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4C" w:rsidRPr="00976C4C" w:rsidRDefault="00976C4C" w:rsidP="00976C4C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bookmarkStart w:id="0" w:name="_Toc492030858"/>
      <w:bookmarkStart w:id="1" w:name="_GoBack"/>
      <w:bookmarkEnd w:id="1"/>
      <w:r w:rsidRPr="00976C4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nr 1 do Uchwały Nr 70/VII/2017 Okręgowej Rady Pielęgniarek i Położnych z dnia 2 grudnia 2017 r. w sprawie przyjęcia Programu przeszkolenia, sposobu i trybu odbywania oraz zaliczenia przeszkolenia przez pielęgniarkę lub położną, które nie wykonują zawodu łącznie przez okres dłuższy niż 5 lat w okresie ostatnich 6 lat</w:t>
      </w:r>
      <w:bookmarkEnd w:id="0"/>
      <w:r w:rsidRPr="00976C4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</w:p>
    <w:p w:rsidR="00976C4C" w:rsidRPr="00976C4C" w:rsidRDefault="00976C4C" w:rsidP="00976C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4C">
        <w:rPr>
          <w:rFonts w:ascii="Times New Roman" w:hAnsi="Times New Roman" w:cs="Times New Roman"/>
          <w:b/>
          <w:sz w:val="24"/>
          <w:szCs w:val="24"/>
        </w:rPr>
        <w:t xml:space="preserve">Program przeszkolenia, </w:t>
      </w:r>
    </w:p>
    <w:p w:rsidR="00976C4C" w:rsidRPr="00976C4C" w:rsidRDefault="00976C4C" w:rsidP="00976C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76C4C">
        <w:rPr>
          <w:rFonts w:ascii="Times New Roman" w:hAnsi="Times New Roman" w:cs="Times New Roman"/>
          <w:b/>
          <w:sz w:val="24"/>
          <w:szCs w:val="24"/>
        </w:rPr>
        <w:t>sposób i tryb odbywania oraz zaliczenia przeszkolenia przez pielęgniarkę lub położną, które nie wykonują zawodu łącznie przez okres dłuższy niż 5 lat w okresie ostatnich 6 lat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76C4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Spis treści</w:t>
      </w:r>
    </w:p>
    <w:p w:rsidR="00976C4C" w:rsidRPr="00976C4C" w:rsidRDefault="00976C4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76C4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begin"/>
      </w:r>
      <w:r w:rsidRPr="00976C4C">
        <w:rPr>
          <w:rFonts w:ascii="Times New Roman" w:eastAsia="Times New Roman" w:hAnsi="Times New Roman" w:cs="Times New Roman"/>
          <w:sz w:val="24"/>
          <w:szCs w:val="20"/>
          <w:lang w:eastAsia="ar-SA"/>
        </w:rPr>
        <w:instrText xml:space="preserve"> TOC \o "1-4" \h \z \u </w:instrText>
      </w:r>
      <w:r w:rsidRPr="00976C4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separate"/>
      </w:r>
      <w:hyperlink w:anchor="_Toc264878241" w:history="1">
        <w:r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I. Cel przeszkolenia </w:t>
        </w:r>
        <w:r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_Toc264878241 \h </w:instrText>
        </w:r>
        <w:r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4</w:t>
        </w:r>
        <w:r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42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II. Określenie pojęć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_Toc264878242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4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ind w:left="200" w:firstLine="226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43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>1. Wykonywanie zawodu pielęgniarki, zawodu położnej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_Toc264878243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4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ind w:left="200" w:firstLine="226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44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2. Dokumentowanie okresów zatrudnienia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_Toc264878244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6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ind w:left="200" w:firstLine="226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hyperlink w:anchor="_Toc264878245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3. Okres niewykonywania zawodu pielęgniarki, zawodu położnej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_Toc264878245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6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976C4C" w:rsidP="00976C4C">
      <w:pPr>
        <w:tabs>
          <w:tab w:val="left" w:pos="9072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 w:rsidRPr="00976C4C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4. Koszty przeszkolenia ...................................................................................................................................7</w:t>
      </w:r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ind w:left="200" w:firstLine="226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hyperlink w:anchor="_Toc264878246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5. Czas trwania przeszkolenia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  <w:t xml:space="preserve">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_Toc264878246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7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976C4C" w:rsidP="00976C4C">
      <w:pPr>
        <w:tabs>
          <w:tab w:val="left" w:pos="426"/>
        </w:tabs>
        <w:suppressAutoHyphens/>
        <w:spacing w:after="0" w:line="240" w:lineRule="auto"/>
        <w:ind w:right="-3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 w:rsidRPr="00976C4C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        </w:t>
      </w:r>
      <w:r w:rsidRPr="00976C4C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ab/>
        <w:t>6. Program przeszkolenia - wykaz podstawowych oddziałów ....................................................................... 7</w:t>
      </w:r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47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>III. Sposób i tryb odbywania oraz zaliczenia przeszkolenia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_Toc264878247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7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48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IV. Program nauczania w ramach przeszkolenia pielęgniarki lub położnej, które nie wykonują zawodu łącznie przez okres dłuższy niż 5 lat w okresie ostatnich 6 lat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_Toc264878248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9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ind w:left="200" w:firstLine="226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49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A. Treści programu przeszkolenia wspólne dla pielęgniarek i położnych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_Toc264878249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9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ind w:left="200" w:firstLine="226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0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B. Program nauczania dla pielęgniarek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_Toc264878250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10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ind w:left="40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1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Moduł I. Wybrane treści nauczania realizowane w oddziale chorób wewnętrznych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_Toc264878251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10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ind w:left="40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2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Moduł II. Wybrane treści nauczania realizowane w oddziale pediatrycznym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_Toc264878252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10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ind w:left="40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3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Moduł III. Wybrane treści nauczania realizowane w oddziale chirurgicznym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_Toc264878253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11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ind w:left="200" w:firstLine="226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4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C. Program nauczania dla położnych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_Toc264878254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12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ind w:left="40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5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Moduł I. Wybrane treści nauczania realizowane w oddziale patologii ciąży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_Toc264878255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13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ind w:left="40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6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Moduł II. Wybrane treści nauczania realizowane w bloku porodowym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_Toc264878256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13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ind w:left="40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7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Moduł III. Wybrane treści nauczania z pielęgniarstwa położniczego i noworodkowego realizowane w oddziale położniczo – noworodkowym, działającym w systemie rooming in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_Toc264878257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14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ind w:left="400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hyperlink w:anchor="_Toc264878258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Moduł IV. Wybrane treści nauczania z pielęgniarstwa ginekologicznego realizowane w oddziale ginekologicznym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_Toc264878258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15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976C4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 w:rsidRPr="00976C4C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Załączniki:</w:t>
      </w:r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9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1 –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Wniosek o skierowanie na przeszkolenie pielęgniarki lub położnej, które nie wykonują zawodu łącznie przez okres dłuższy niż 5 lat w okresie ostatnich 6 lat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_Toc264878259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17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</w:pPr>
      <w:hyperlink w:anchor="_Toc264878260" w:history="1"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Załącznik nr 2 – Skierowanie okręgowej rady pielęgniarek i położnych na przeszkolenie </w:t>
        </w:r>
      </w:hyperlink>
      <w:r w:rsidR="00976C4C" w:rsidRPr="00976C4C">
        <w:rPr>
          <w:rFonts w:ascii="Times New Roman" w:eastAsia="Times New Roman" w:hAnsi="Times New Roman" w:cs="Times New Roman"/>
          <w:i/>
          <w:noProof/>
          <w:sz w:val="20"/>
          <w:szCs w:val="20"/>
          <w:lang w:eastAsia="ar-SA"/>
        </w:rPr>
        <w:t xml:space="preserve">pielęgniarki lub położnej, które nie wykonują zawodu łącznie przez okres dłuższy niż 5 lat w okresie ostatnich 6 lat </w:t>
      </w:r>
      <w:hyperlink w:anchor="_Toc264878261" w:history="1"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..................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i/>
            <w:noProof/>
            <w:webHidden/>
            <w:sz w:val="20"/>
            <w:szCs w:val="20"/>
            <w:lang w:eastAsia="ar-SA"/>
          </w:rPr>
          <w:instrText xml:space="preserve"> PAGEREF _Toc264878261 \h </w:instrText>
        </w:r>
        <w:r w:rsidR="00976C4C" w:rsidRPr="00976C4C">
          <w:rPr>
            <w:rFonts w:ascii="Times New Roman" w:eastAsia="Times New Roman" w:hAnsi="Times New Roman" w:cs="Times New Roman"/>
            <w:i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i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i/>
            <w:noProof/>
            <w:webHidden/>
            <w:sz w:val="20"/>
            <w:szCs w:val="20"/>
            <w:lang w:eastAsia="ar-SA"/>
          </w:rPr>
          <w:t>18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62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3 –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Karta przeszkolenia cząstkowego dla  pielęgniarki, która nie wykonywała zawodu przez okres dłuższy niż 5 lat w okresie ostatnich 6 lat</w:t>
        </w:r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_Toc264878262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19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63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3a –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Karta przeszkolenia cząstkowego dla  położnej, która nie wykonywała zawodu przez okres dłuższy niż 5 lat w okresie ostatnich 6 lat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_Toc264878263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20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hyperlink w:anchor="_Toc264878264" w:history="1">
        <w:r w:rsidR="00976C4C" w:rsidRPr="00976C4C">
          <w:rPr>
            <w:rFonts w:ascii="Times New Roman" w:eastAsia="Times New Roman" w:hAnsi="Times New Roman" w:cs="Times New Roman"/>
            <w:bCs/>
            <w:noProof/>
            <w:sz w:val="20"/>
            <w:szCs w:val="20"/>
            <w:lang w:eastAsia="ar-SA"/>
          </w:rPr>
          <w:t>Załącznik</w:t>
        </w:r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 nr 4 –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Arkusz zaliczeniowy - przeszkolenie pielęgniarki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_Toc264878264 \h </w:instrTex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21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hyperlink w:anchor="_Toc264878264" w:history="1">
        <w:r w:rsidR="00976C4C" w:rsidRPr="00976C4C">
          <w:rPr>
            <w:rFonts w:ascii="Times New Roman" w:eastAsia="Times New Roman" w:hAnsi="Times New Roman" w:cs="Times New Roman"/>
            <w:bCs/>
            <w:noProof/>
            <w:sz w:val="20"/>
            <w:szCs w:val="20"/>
            <w:lang w:eastAsia="ar-SA"/>
          </w:rPr>
          <w:t>Załącznik</w:t>
        </w:r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 nr 4A –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Arkusz zaliczeniowy – przeszkolenie położnej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</w:hyperlink>
      <w:r w:rsidR="00976C4C" w:rsidRPr="00976C4C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25</w:t>
      </w:r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65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5 –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Zakres obowiązków opiekuna przeszkolenia cząstkowego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</w:hyperlink>
      <w:r w:rsidR="00976C4C" w:rsidRPr="00976C4C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28</w:t>
      </w:r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66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 6 –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Obowiązki i uprawnienia pielęgniarki lub położnej, które odbywają przeszkolenie z powodu nie wykonywania zawodu łącznie przez okres dłuższy niż 5 lat w okresie ostatnich 6 lat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</w:hyperlink>
      <w:r w:rsidR="00976C4C" w:rsidRPr="00976C4C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29</w:t>
      </w:r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67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7 –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Zaświadczenie o ukończonym przeszkoleniu cząstkowym, odbytym w podmiocie leczniczym, przez pielęgniarkę, która nie wykonywała zawodu przez okres dłuższy niż 5 lat w okresie ostatnich 6 lat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</w:hyperlink>
      <w:r w:rsidR="00976C4C" w:rsidRPr="00976C4C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30</w:t>
      </w:r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68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7a –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Zaświadczenie o ukończonym przeszkoleniu cząstkowym  położnej,</w:t>
        </w:r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która nie wykonywała zawodu przez okres dłuższy niż 5 lat w okresie ostatnich 6 lat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  <w:t>3</w:t>
        </w:r>
      </w:hyperlink>
      <w:r w:rsidR="00976C4C" w:rsidRPr="00976C4C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1</w:t>
      </w:r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69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8 –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Zaświadczenie o przeszkoleniu pielęgniarki,</w:t>
        </w:r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która nie wykonywała zawodu przez okres dłuższy niż 5 lat w okresie ostatnich 6 lat, odbytym w podmiocie leczniczym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  <w:t>3</w:t>
        </w:r>
      </w:hyperlink>
      <w:r w:rsidR="00976C4C" w:rsidRPr="00976C4C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2</w:t>
      </w:r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70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 nr 8a –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Zaświadczenie o przeszkoleniu położnej,</w:t>
        </w:r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która nie wykonywała zawodu przez okres dłuższy niż 5 lat w okresie ostatnich 6 lat, odbytym w podmiocie leczniczym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  <w:t>3</w:t>
        </w:r>
      </w:hyperlink>
      <w:r w:rsidR="00976C4C" w:rsidRPr="00976C4C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4</w:t>
      </w:r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71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 nr 9 –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Protokół Komisji Egzaminacyjnej z przeprowadzonego egzaminu po odbytym przeszkoleniu, z powodu nie wykonywania zawodu przez pielęgniarkę lub położną przez okres dłuższy niż 5 lat w okresie ostatnich 6 lat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</w:hyperlink>
      <w:r w:rsidR="00976C4C" w:rsidRPr="00976C4C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36</w:t>
      </w:r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72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10 –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Zaświadczenie o odbytym przeszkoleniu z powodu nie wykonywania zawodu pielęgniarki przez okres dłuższy niż 5 lat w okresie ostatnich 6 lat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  <w:t>37</w:t>
        </w:r>
      </w:hyperlink>
    </w:p>
    <w:p w:rsidR="00976C4C" w:rsidRPr="00976C4C" w:rsidRDefault="008B335C" w:rsidP="00976C4C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73" w:history="1">
        <w:r w:rsidR="00976C4C" w:rsidRPr="00976C4C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10a – </w:t>
        </w:r>
        <w:r w:rsidR="00976C4C" w:rsidRPr="00976C4C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Zaświadczenie o odbytym przeszkoleniu z powodu nie wykonywania zawodu położnej przez okres dłuższy niż 5 lat w okresie ostatnich 6 lat </w:t>
        </w:r>
        <w:r w:rsidR="00976C4C" w:rsidRPr="00976C4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  <w:t>38</w:t>
        </w:r>
      </w:hyperlink>
    </w:p>
    <w:p w:rsidR="00976C4C" w:rsidRPr="00976C4C" w:rsidRDefault="00976C4C" w:rsidP="00976C4C">
      <w:pPr>
        <w:spacing w:after="200" w:line="360" w:lineRule="auto"/>
        <w:jc w:val="center"/>
        <w:rPr>
          <w:rFonts w:ascii="Times New Roman" w:hAnsi="Times New Roman" w:cs="Times New Roman"/>
          <w:sz w:val="24"/>
        </w:rPr>
      </w:pPr>
      <w:r w:rsidRPr="00976C4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end"/>
      </w:r>
      <w:r w:rsidRPr="00976C4C">
        <w:rPr>
          <w:rFonts w:ascii="Times New Roman" w:hAnsi="Times New Roman" w:cs="Times New Roman"/>
          <w:sz w:val="24"/>
        </w:rPr>
        <w:t xml:space="preserve"> </w:t>
      </w:r>
    </w:p>
    <w:p w:rsidR="00976C4C" w:rsidRPr="00976C4C" w:rsidRDefault="00976C4C" w:rsidP="00976C4C">
      <w:pPr>
        <w:spacing w:after="0" w:line="240" w:lineRule="auto"/>
        <w:ind w:left="284" w:hanging="283"/>
        <w:jc w:val="center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sz w:val="24"/>
        </w:rPr>
        <w:lastRenderedPageBreak/>
        <w:br w:type="page"/>
      </w:r>
      <w:r w:rsidRPr="00976C4C">
        <w:rPr>
          <w:rFonts w:ascii="Times New Roman" w:hAnsi="Times New Roman" w:cs="Times New Roman"/>
          <w:b/>
          <w:sz w:val="24"/>
        </w:rPr>
        <w:lastRenderedPageBreak/>
        <w:t>P</w:t>
      </w:r>
      <w:r w:rsidRPr="00976C4C">
        <w:rPr>
          <w:rFonts w:ascii="Times New Roman" w:hAnsi="Times New Roman" w:cs="Times New Roman"/>
          <w:b/>
        </w:rPr>
        <w:t>rogram przeszkolenia, sposób i tryb odbywania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>oraz zaliczenia przeszkolenia przez pielęgniarkę</w:t>
      </w:r>
      <w:r w:rsidRPr="00976C4C">
        <w:rPr>
          <w:rFonts w:ascii="Times New Roman" w:hAnsi="Times New Roman" w:cs="Times New Roman"/>
          <w:b/>
          <w:vertAlign w:val="superscript"/>
        </w:rPr>
        <w:footnoteReference w:id="1"/>
      </w:r>
      <w:r w:rsidRPr="00976C4C">
        <w:rPr>
          <w:rFonts w:ascii="Times New Roman" w:hAnsi="Times New Roman" w:cs="Times New Roman"/>
          <w:b/>
        </w:rPr>
        <w:t xml:space="preserve"> lub położną</w:t>
      </w:r>
      <w:r w:rsidRPr="00976C4C">
        <w:rPr>
          <w:rFonts w:ascii="Times New Roman" w:hAnsi="Times New Roman" w:cs="Times New Roman"/>
          <w:b/>
          <w:vertAlign w:val="superscript"/>
        </w:rPr>
        <w:footnoteReference w:id="2"/>
      </w:r>
      <w:r w:rsidRPr="00976C4C">
        <w:rPr>
          <w:rFonts w:ascii="Times New Roman" w:hAnsi="Times New Roman" w:cs="Times New Roman"/>
          <w:b/>
        </w:rPr>
        <w:t>,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>które nie wykonują zawodu łącznie przez okres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>dłuższy niż 5 lat w okresie ostatnich 6 lat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keepNext/>
        <w:widowControl w:val="0"/>
        <w:numPr>
          <w:ilvl w:val="0"/>
          <w:numId w:val="1"/>
        </w:numPr>
        <w:suppressAutoHyphens/>
        <w:spacing w:after="200" w:line="276" w:lineRule="auto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_Toc264877631"/>
      <w:bookmarkStart w:id="3" w:name="_Toc264878241"/>
      <w:bookmarkStart w:id="4" w:name="_Toc492030859"/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>I. Cel przeszkolenia</w:t>
      </w:r>
      <w:bookmarkEnd w:id="2"/>
      <w:bookmarkEnd w:id="3"/>
      <w:bookmarkEnd w:id="4"/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76C4C">
        <w:rPr>
          <w:rFonts w:ascii="Times New Roman" w:eastAsia="Arial" w:hAnsi="Times New Roman" w:cs="Times New Roman"/>
        </w:rPr>
        <w:t>Uaktualnienie</w:t>
      </w:r>
      <w:r w:rsidRPr="00976C4C">
        <w:rPr>
          <w:rFonts w:ascii="Times New Roman" w:eastAsia="Arial" w:hAnsi="Times New Roman" w:cs="Times New Roman"/>
          <w:color w:val="00B050"/>
        </w:rPr>
        <w:t xml:space="preserve"> </w:t>
      </w:r>
      <w:r w:rsidRPr="00976C4C">
        <w:rPr>
          <w:rFonts w:ascii="Times New Roman" w:eastAsia="Arial" w:hAnsi="Times New Roman" w:cs="Times New Roman"/>
        </w:rPr>
        <w:t xml:space="preserve">wiedzy i umiejętności praktycznych przez pielęgniarki i położne powracające do wykonywania zawodu w zakresie efektów kształcenia na kierunku pielęgniarstwo studia pierwszego stopnia dla pielęgniarek i na kierunku położnictwo studia pierwszego stopnia dla położnych [na podst. art. 26 ust. 4 ustawy z dnia 15 lipca 2011 r. o zawodach pielęgniarki i położnej (Dz.U.2016 poz. 1251 z późn. zm.)  oraz rozporządzenia Ministra Nauki i Szkolnictwa Wyższego z dnia 9 maja 2012 r. w sprawie standardów kształcenia dla kierunków studiów: lekarskiego, lekarsko-dentystycznego, farmacji, pielęgniarstwa i położnictwa – załącznik nr 4 i 5 (Dz. U. poz. 631, z późn. zm.)]. 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6C4C" w:rsidRPr="00976C4C" w:rsidRDefault="00976C4C" w:rsidP="00976C4C">
      <w:pPr>
        <w:keepNext/>
        <w:widowControl w:val="0"/>
        <w:numPr>
          <w:ilvl w:val="0"/>
          <w:numId w:val="1"/>
        </w:numPr>
        <w:suppressAutoHyphens/>
        <w:spacing w:after="200" w:line="276" w:lineRule="auto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5" w:name="_Toc264877632"/>
      <w:bookmarkStart w:id="6" w:name="_Toc264878242"/>
      <w:bookmarkStart w:id="7" w:name="_Toc492030860"/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>II. Określenie pojęć</w:t>
      </w:r>
      <w:bookmarkEnd w:id="5"/>
      <w:bookmarkEnd w:id="6"/>
      <w:bookmarkEnd w:id="7"/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keepNext/>
        <w:widowControl w:val="0"/>
        <w:numPr>
          <w:ilvl w:val="1"/>
          <w:numId w:val="1"/>
        </w:numPr>
        <w:tabs>
          <w:tab w:val="num" w:pos="426"/>
        </w:tabs>
        <w:suppressAutoHyphens/>
        <w:spacing w:after="200" w:line="276" w:lineRule="auto"/>
        <w:ind w:hanging="150"/>
        <w:outlineLvl w:val="1"/>
        <w:rPr>
          <w:rFonts w:ascii="Times New Roman" w:eastAsiaTheme="majorEastAsia" w:hAnsi="Times New Roman" w:cs="Times New Roman"/>
          <w:b/>
          <w:bCs/>
          <w:lang w:eastAsia="pl-PL"/>
        </w:rPr>
      </w:pPr>
      <w:bookmarkStart w:id="8" w:name="_Toc264877633"/>
      <w:bookmarkStart w:id="9" w:name="_Toc264878243"/>
      <w:bookmarkStart w:id="10" w:name="_Toc492030861"/>
      <w:r w:rsidRPr="00976C4C">
        <w:rPr>
          <w:rFonts w:ascii="Times New Roman" w:eastAsiaTheme="majorEastAsia" w:hAnsi="Times New Roman" w:cs="Times New Roman"/>
          <w:b/>
          <w:bCs/>
        </w:rPr>
        <w:t>1. Wykonywanie zawodu</w:t>
      </w:r>
      <w:bookmarkEnd w:id="8"/>
      <w:bookmarkEnd w:id="9"/>
      <w:r w:rsidRPr="00976C4C">
        <w:rPr>
          <w:rFonts w:ascii="Times New Roman" w:eastAsiaTheme="majorEastAsia" w:hAnsi="Times New Roman" w:cs="Times New Roman"/>
          <w:b/>
          <w:bCs/>
        </w:rPr>
        <w:t xml:space="preserve"> pielęgniarki, zawodu położnej</w:t>
      </w:r>
      <w:bookmarkEnd w:id="10"/>
    </w:p>
    <w:p w:rsidR="00976C4C" w:rsidRPr="00976C4C" w:rsidRDefault="00976C4C" w:rsidP="00976C4C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lang w:eastAsia="pl-PL"/>
        </w:rPr>
      </w:pPr>
      <w:bookmarkStart w:id="11" w:name="_Toc492030862"/>
      <w:r w:rsidRPr="00976C4C">
        <w:rPr>
          <w:rFonts w:ascii="Times New Roman" w:eastAsiaTheme="majorEastAsia" w:hAnsi="Times New Roman" w:cs="Times New Roman"/>
          <w:bCs/>
          <w:lang w:eastAsia="pl-PL"/>
        </w:rPr>
        <w:t xml:space="preserve">Zgodnie z art. 4 ustawy z dnia 15 lipca 2011 r. o zawodach pielęgniarki i położnej, wykonywanie zawodu pielęgniarki polega na udzielaniu świadczeń zdrowotnych, </w:t>
      </w:r>
      <w:r w:rsidRPr="00976C4C">
        <w:rPr>
          <w:rFonts w:ascii="Times New Roman" w:eastAsiaTheme="majorEastAsia" w:hAnsi="Times New Roman" w:cs="Times New Roman"/>
          <w:bCs/>
          <w:lang w:eastAsia="pl-PL"/>
        </w:rPr>
        <w:br/>
        <w:t>w szczególności na:</w:t>
      </w:r>
      <w:bookmarkEnd w:id="11"/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1)</w:t>
      </w:r>
      <w:r w:rsidRPr="00976C4C">
        <w:rPr>
          <w:rFonts w:ascii="Times New Roman" w:hAnsi="Times New Roman" w:cs="Times New Roman"/>
          <w:lang w:eastAsia="pl-PL"/>
        </w:rPr>
        <w:tab/>
        <w:t>rozpoznawaniu warunków i potrzeb zdrowotnych pacjenta;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2)</w:t>
      </w:r>
      <w:r w:rsidRPr="00976C4C">
        <w:rPr>
          <w:rFonts w:ascii="Times New Roman" w:hAnsi="Times New Roman" w:cs="Times New Roman"/>
          <w:lang w:eastAsia="pl-PL"/>
        </w:rPr>
        <w:tab/>
        <w:t>rozpoznawaniu problemów pielęgnacyjnych pacjenta;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3)</w:t>
      </w:r>
      <w:r w:rsidRPr="00976C4C">
        <w:rPr>
          <w:rFonts w:ascii="Times New Roman" w:hAnsi="Times New Roman" w:cs="Times New Roman"/>
          <w:lang w:eastAsia="pl-PL"/>
        </w:rPr>
        <w:tab/>
        <w:t>planowaniu i sprawowaniu opieki pielęgnacyjnej nad pacjentem;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4)</w:t>
      </w:r>
      <w:r w:rsidRPr="00976C4C">
        <w:rPr>
          <w:rFonts w:ascii="Times New Roman" w:hAnsi="Times New Roman" w:cs="Times New Roman"/>
          <w:lang w:eastAsia="pl-PL"/>
        </w:rPr>
        <w:tab/>
        <w:t>samodzielnym udzielaniu w określonym zakresie świadczeń zapobiegawczych, diagnostycznych, leczniczych i rehabilitacyjnych oraz medycznych czynności ratunkowych;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5)</w:t>
      </w:r>
      <w:r w:rsidRPr="00976C4C">
        <w:rPr>
          <w:rFonts w:ascii="Times New Roman" w:hAnsi="Times New Roman" w:cs="Times New Roman"/>
          <w:lang w:eastAsia="pl-PL"/>
        </w:rPr>
        <w:tab/>
        <w:t>realizacji zleceń lekarskich w procesie diagnostyki, leczenia i rehabilitacji;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6)</w:t>
      </w:r>
      <w:r w:rsidRPr="00976C4C">
        <w:rPr>
          <w:rFonts w:ascii="Times New Roman" w:hAnsi="Times New Roman" w:cs="Times New Roman"/>
          <w:lang w:eastAsia="pl-PL"/>
        </w:rPr>
        <w:tab/>
        <w:t>orzekaniu o rodzaju i zakresie świadczeń opiekuńczo-pielęgnacyjnych;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7)</w:t>
      </w:r>
      <w:r w:rsidRPr="00976C4C">
        <w:rPr>
          <w:rFonts w:ascii="Times New Roman" w:hAnsi="Times New Roman" w:cs="Times New Roman"/>
          <w:lang w:eastAsia="pl-PL"/>
        </w:rPr>
        <w:tab/>
        <w:t>edukacji zdrowotnej i promocji zdrowia.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</w:p>
    <w:p w:rsidR="00976C4C" w:rsidRPr="00976C4C" w:rsidRDefault="00976C4C" w:rsidP="0097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>Za wykonywanie zawodu pielęgniarki uważa się również: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1)</w:t>
      </w:r>
      <w:r w:rsidRPr="00976C4C">
        <w:rPr>
          <w:rFonts w:ascii="Times New Roman" w:hAnsi="Times New Roman" w:cs="Times New Roman"/>
          <w:lang w:eastAsia="pl-PL"/>
        </w:rPr>
        <w:tab/>
        <w:t>nauczanie zawodu pielęgniarki lub położnej oraz wykonywanie pracy na rzecz doskonalenia zawodowego pielęgniarek lub położnych;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2)</w:t>
      </w:r>
      <w:r w:rsidRPr="00976C4C">
        <w:rPr>
          <w:rFonts w:ascii="Times New Roman" w:hAnsi="Times New Roman" w:cs="Times New Roman"/>
          <w:lang w:eastAsia="pl-PL"/>
        </w:rPr>
        <w:tab/>
        <w:t>prowadzenie prac naukowo-badawczych w zakresie pielęgniarstwa;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3)</w:t>
      </w:r>
      <w:r w:rsidRPr="00976C4C">
        <w:rPr>
          <w:rFonts w:ascii="Times New Roman" w:hAnsi="Times New Roman" w:cs="Times New Roman"/>
          <w:lang w:eastAsia="pl-PL"/>
        </w:rPr>
        <w:tab/>
        <w:t>kierowanie i zarządzanie zespołami pielęgniarek lub położnych;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4)</w:t>
      </w:r>
      <w:r w:rsidRPr="00976C4C">
        <w:rPr>
          <w:rFonts w:ascii="Times New Roman" w:hAnsi="Times New Roman" w:cs="Times New Roman"/>
          <w:lang w:eastAsia="pl-PL"/>
        </w:rPr>
        <w:tab/>
        <w:t>zatrudnienie w podmiocie leczniczym na stanowiskach administracyjnych, na których wykonuje się czynności związane z przygotowywaniem, organizowaniem lub nadzorem nad udzielaniem świadczeń opieki zdrowotnej;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5)</w:t>
      </w:r>
      <w:r w:rsidRPr="00976C4C">
        <w:rPr>
          <w:rFonts w:ascii="Times New Roman" w:hAnsi="Times New Roman" w:cs="Times New Roman"/>
          <w:lang w:eastAsia="pl-PL"/>
        </w:rPr>
        <w:tab/>
        <w:t xml:space="preserve">zatrudnienie w podmiotach zobowiązanych do finansowania świadczeń opieki zdrowotnej ze środków publicznych w rozumieniu przepisów ustawy z dnia 27 sierpnia 2004 r. o świadczeniach opieki zdrowotnej finansowanych ze środków publicznych </w:t>
      </w:r>
      <w:r w:rsidRPr="00976C4C">
        <w:rPr>
          <w:rFonts w:ascii="Times New Roman" w:hAnsi="Times New Roman" w:cs="Times New Roman"/>
          <w:lang w:eastAsia="pl-PL"/>
        </w:rPr>
        <w:br/>
        <w:t xml:space="preserve">(tj. Dz. U. z 2016r. poz. 1793, z późn. zm.) lub urzędach te podmioty obsługujących, </w:t>
      </w:r>
      <w:r w:rsidRPr="00976C4C">
        <w:rPr>
          <w:rFonts w:ascii="Times New Roman" w:hAnsi="Times New Roman" w:cs="Times New Roman"/>
          <w:lang w:eastAsia="pl-PL"/>
        </w:rPr>
        <w:br/>
        <w:t>w ramach którego wykonuje się czynności związane z przygotowywaniem, organizowaniem lub nadzorem nad udzielaniem świadczeń opieki zdrowotnej;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6)</w:t>
      </w:r>
      <w:r w:rsidRPr="00976C4C">
        <w:rPr>
          <w:rFonts w:ascii="Times New Roman" w:hAnsi="Times New Roman" w:cs="Times New Roman"/>
          <w:lang w:eastAsia="pl-PL"/>
        </w:rPr>
        <w:tab/>
        <w:t>zatrudnienie w organach administracji publicznej, których zakres działania obejmuje nadzór nad ochroną zdrowia;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7)</w:t>
      </w:r>
      <w:r w:rsidRPr="00976C4C">
        <w:rPr>
          <w:rFonts w:ascii="Times New Roman" w:hAnsi="Times New Roman" w:cs="Times New Roman"/>
          <w:lang w:eastAsia="pl-PL"/>
        </w:rPr>
        <w:tab/>
        <w:t>pełnienie służby na stanowiskach służbowych w Inspektoracie Wojskowej Służby Zdrowia i innych jednostkach organizacyjnych Sił Zbrojnych Rzeczypospolitej Polskiej, na których wykonuje się czynności związane z ochroną zdrowia i opieką zdrowotną;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8)</w:t>
      </w:r>
      <w:r w:rsidRPr="00976C4C">
        <w:rPr>
          <w:rFonts w:ascii="Times New Roman" w:hAnsi="Times New Roman" w:cs="Times New Roman"/>
          <w:lang w:eastAsia="pl-PL"/>
        </w:rPr>
        <w:tab/>
        <w:t xml:space="preserve">pełnienie służby na stanowiskach służbowych w Centralnym Zarządzie Służby Więziennej i innych stanowiskach Służby Więziennej, na których wykonuje się czynności związane z </w:t>
      </w:r>
      <w:r w:rsidRPr="00976C4C">
        <w:rPr>
          <w:rFonts w:ascii="Times New Roman" w:hAnsi="Times New Roman" w:cs="Times New Roman"/>
          <w:lang w:eastAsia="pl-PL"/>
        </w:rPr>
        <w:lastRenderedPageBreak/>
        <w:t>przygotowywaniem, organizowaniem i nadzorem nad udzielaniem świadczeń opieki zdrowotnej przez podmiot leczniczy dla osób pozbawionych wolności;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9)</w:t>
      </w:r>
      <w:r w:rsidRPr="00976C4C">
        <w:rPr>
          <w:rFonts w:ascii="Times New Roman" w:hAnsi="Times New Roman" w:cs="Times New Roman"/>
          <w:lang w:eastAsia="pl-PL"/>
        </w:rPr>
        <w:tab/>
        <w:t xml:space="preserve">zatrudnienie w domach pomocy społecznej określonych w przepisach o pomocy społecznej, z uwzględnieniem uprawnień zawodowych pielęgniarki określonych </w:t>
      </w:r>
      <w:r w:rsidRPr="00976C4C">
        <w:rPr>
          <w:rFonts w:ascii="Times New Roman" w:hAnsi="Times New Roman" w:cs="Times New Roman"/>
          <w:lang w:eastAsia="pl-PL"/>
        </w:rPr>
        <w:br/>
        <w:t>w ustawie;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10)</w:t>
      </w:r>
      <w:r w:rsidRPr="00976C4C">
        <w:rPr>
          <w:rFonts w:ascii="Times New Roman" w:hAnsi="Times New Roman" w:cs="Times New Roman"/>
          <w:lang w:eastAsia="pl-PL"/>
        </w:rPr>
        <w:tab/>
        <w:t>zatrudnienie na stanowisku pielęgniarki w żłobku lub klubie dziecięcym, o których mowa 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976C4C">
        <w:rPr>
          <w:rFonts w:ascii="Times New Roman" w:hAnsi="Times New Roman" w:cs="Times New Roman"/>
          <w:lang w:eastAsia="pl-PL"/>
        </w:rPr>
        <w:t xml:space="preserve">ustawie z dnia 4 lutego 2011 r. o opiece nad dziećmi w wieku do lat 3 (t.j. Dz. U. </w:t>
      </w:r>
      <w:r w:rsidRPr="00976C4C">
        <w:rPr>
          <w:rFonts w:ascii="Times New Roman" w:hAnsi="Times New Roman" w:cs="Times New Roman"/>
          <w:lang w:eastAsia="pl-PL"/>
        </w:rPr>
        <w:br/>
        <w:t>z 2016r. poz. 157 z późn. zm.);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11)</w:t>
      </w:r>
      <w:r w:rsidRPr="00976C4C">
        <w:rPr>
          <w:rFonts w:ascii="Times New Roman" w:hAnsi="Times New Roman" w:cs="Times New Roman"/>
          <w:lang w:eastAsia="pl-PL"/>
        </w:rPr>
        <w:tab/>
        <w:t>sprawowanie funkcji z wyboru w organach samorządu pielęgniarek i położnych lub wykonywanie pracy na rzecz samorządu;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12)</w:t>
      </w:r>
      <w:r w:rsidRPr="00976C4C">
        <w:rPr>
          <w:rFonts w:ascii="Times New Roman" w:hAnsi="Times New Roman" w:cs="Times New Roman"/>
          <w:lang w:eastAsia="pl-PL"/>
        </w:rPr>
        <w:tab/>
        <w:t xml:space="preserve">powołanie do pełnienia z wyboru funkcji związkowej poza zakładem pracy pielęgniarki, jeżeli z wyboru wynika obowiązek wykonywania tej funkcji w charakterze pracownika, albo pełnienie funkcji w zarządzie zakładowej organizacji związkowej, jeżeli </w:t>
      </w:r>
      <w:r w:rsidRPr="00976C4C">
        <w:rPr>
          <w:rFonts w:ascii="Times New Roman" w:hAnsi="Times New Roman" w:cs="Times New Roman"/>
          <w:lang w:eastAsia="pl-PL"/>
        </w:rPr>
        <w:br/>
        <w:t>z pełnieniem tej funkcji jest związane zwolnienie z obowiązku świadczenia pracy.</w:t>
      </w:r>
    </w:p>
    <w:p w:rsidR="00976C4C" w:rsidRPr="00976C4C" w:rsidRDefault="00976C4C" w:rsidP="0097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>Zgodnie z art. 5 ustawy z dnia 15 lipca 2011 r. o zawodach pielęgniarki i położnej, wykonywanie zawodu położnej polega na udzielaniu świadczeń zdrowotnych,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976C4C">
        <w:rPr>
          <w:rFonts w:ascii="Times New Roman" w:hAnsi="Times New Roman" w:cs="Times New Roman"/>
          <w:lang w:eastAsia="pl-PL"/>
        </w:rPr>
        <w:t>w szczególności na: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1)</w:t>
      </w:r>
      <w:r w:rsidRPr="00976C4C">
        <w:rPr>
          <w:rFonts w:ascii="Times New Roman" w:hAnsi="Times New Roman" w:cs="Times New Roman"/>
          <w:lang w:eastAsia="pl-PL"/>
        </w:rPr>
        <w:tab/>
        <w:t>rozpoznawaniu ciąży, sprawowaniu opieki nad kobietą w przebiegu ciąży fizjologicznej, a także prowadzeniu w określonym zakresie badań niezbędnych w monitorowaniu ciąży fizjologicznej;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2)</w:t>
      </w:r>
      <w:r w:rsidRPr="00976C4C">
        <w:rPr>
          <w:rFonts w:ascii="Times New Roman" w:hAnsi="Times New Roman" w:cs="Times New Roman"/>
          <w:lang w:eastAsia="pl-PL"/>
        </w:rPr>
        <w:tab/>
        <w:t>kierowaniu na badania konieczne do jak najwcześniejszego rozpoznania ciąży wysokiego ryzyka;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3)</w:t>
      </w:r>
      <w:r w:rsidRPr="00976C4C">
        <w:rPr>
          <w:rFonts w:ascii="Times New Roman" w:hAnsi="Times New Roman" w:cs="Times New Roman"/>
          <w:lang w:eastAsia="pl-PL"/>
        </w:rPr>
        <w:tab/>
        <w:t>prowadzeniu porodu fizjologicznego oraz monitorowaniu płodu z wykorzystaniem aparatury medycznej;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4)</w:t>
      </w:r>
      <w:r w:rsidRPr="00976C4C">
        <w:rPr>
          <w:rFonts w:ascii="Times New Roman" w:hAnsi="Times New Roman" w:cs="Times New Roman"/>
          <w:lang w:eastAsia="pl-PL"/>
        </w:rPr>
        <w:tab/>
        <w:t>przyjmowaniu porodów naturalnych, w przypadku konieczności także z nacięciem krocza, a w przypadkach nagłych także porodu z położenia miednicowego;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5)</w:t>
      </w:r>
      <w:r w:rsidRPr="00976C4C">
        <w:rPr>
          <w:rFonts w:ascii="Times New Roman" w:hAnsi="Times New Roman" w:cs="Times New Roman"/>
          <w:lang w:eastAsia="pl-PL"/>
        </w:rPr>
        <w:tab/>
        <w:t xml:space="preserve">podejmowaniu koniecznych działań w sytuacjach nagłych, do czasu przybycia lekarza, </w:t>
      </w:r>
      <w:r w:rsidRPr="00976C4C">
        <w:rPr>
          <w:rFonts w:ascii="Times New Roman" w:hAnsi="Times New Roman" w:cs="Times New Roman"/>
          <w:lang w:eastAsia="pl-PL"/>
        </w:rPr>
        <w:br/>
        <w:t>w tym ręcznego wydobycia łożyska, a w razie potrzeby ręcznego zbadania macicy;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6)</w:t>
      </w:r>
      <w:r w:rsidRPr="00976C4C">
        <w:rPr>
          <w:rFonts w:ascii="Times New Roman" w:hAnsi="Times New Roman" w:cs="Times New Roman"/>
          <w:lang w:eastAsia="pl-PL"/>
        </w:rPr>
        <w:tab/>
        <w:t>sprawowaniu opieki nad matką i noworodkiem oraz monitorowaniu przebiegu okresu poporodowego;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7)</w:t>
      </w:r>
      <w:r w:rsidRPr="00976C4C">
        <w:rPr>
          <w:rFonts w:ascii="Times New Roman" w:hAnsi="Times New Roman" w:cs="Times New Roman"/>
          <w:lang w:eastAsia="pl-PL"/>
        </w:rPr>
        <w:tab/>
        <w:t>badaniu noworodków i opiece nad nimi oraz podejmowaniu w razie potrzeby wszelkich niezbędnych działań, w tym natychmiastowej reanimacji;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8)</w:t>
      </w:r>
      <w:r w:rsidRPr="00976C4C">
        <w:rPr>
          <w:rFonts w:ascii="Times New Roman" w:hAnsi="Times New Roman" w:cs="Times New Roman"/>
          <w:lang w:eastAsia="pl-PL"/>
        </w:rPr>
        <w:tab/>
        <w:t>realizacji zleceń lekarskich w procesie diagnostyki, leczenia i rehabilitacji;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9)</w:t>
      </w:r>
      <w:r w:rsidRPr="00976C4C">
        <w:rPr>
          <w:rFonts w:ascii="Times New Roman" w:hAnsi="Times New Roman" w:cs="Times New Roman"/>
          <w:lang w:eastAsia="pl-PL"/>
        </w:rPr>
        <w:tab/>
        <w:t>samodzielnym udzielaniu w określonym zakresie świadczeń zapobiegawczych, diagnostycznych, leczniczych i rehabilitacyjnych;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10)</w:t>
      </w:r>
      <w:r w:rsidRPr="00976C4C">
        <w:rPr>
          <w:rFonts w:ascii="Times New Roman" w:hAnsi="Times New Roman" w:cs="Times New Roman"/>
          <w:lang w:eastAsia="pl-PL"/>
        </w:rPr>
        <w:tab/>
        <w:t>profilaktyce chorób kobiecych i patologii położniczych;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11)</w:t>
      </w:r>
      <w:r w:rsidRPr="00976C4C">
        <w:rPr>
          <w:rFonts w:ascii="Times New Roman" w:hAnsi="Times New Roman" w:cs="Times New Roman"/>
          <w:lang w:eastAsia="pl-PL"/>
        </w:rPr>
        <w:tab/>
        <w:t>rozpoznawaniu u matki lub dziecka objawów nieprawidłowości wymagających skierowania do lekarza;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12)</w:t>
      </w:r>
      <w:r w:rsidRPr="00976C4C">
        <w:rPr>
          <w:rFonts w:ascii="Times New Roman" w:hAnsi="Times New Roman" w:cs="Times New Roman"/>
          <w:lang w:eastAsia="pl-PL"/>
        </w:rPr>
        <w:tab/>
        <w:t>sprawowaniu opieki położniczo-ginekologicznej nad kobietą;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13)</w:t>
      </w:r>
      <w:r w:rsidRPr="00976C4C">
        <w:rPr>
          <w:rFonts w:ascii="Times New Roman" w:hAnsi="Times New Roman" w:cs="Times New Roman"/>
          <w:lang w:eastAsia="pl-PL"/>
        </w:rPr>
        <w:tab/>
        <w:t>prowadzeniu działalności edukacyjno-zdrowotnej w zakresie:</w:t>
      </w:r>
    </w:p>
    <w:p w:rsidR="00976C4C" w:rsidRPr="00976C4C" w:rsidRDefault="00976C4C" w:rsidP="00976C4C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>a)</w:t>
      </w:r>
      <w:r w:rsidRPr="00976C4C">
        <w:rPr>
          <w:rFonts w:ascii="Times New Roman" w:hAnsi="Times New Roman" w:cs="Times New Roman"/>
          <w:lang w:eastAsia="pl-PL"/>
        </w:rPr>
        <w:tab/>
        <w:t>przygotowania do życia w rodzinie, metod planowania rodziny oraz ochrony macierzyństwa i ojcostwa,</w:t>
      </w:r>
    </w:p>
    <w:p w:rsidR="00976C4C" w:rsidRPr="00976C4C" w:rsidRDefault="00976C4C" w:rsidP="00976C4C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>b)</w:t>
      </w:r>
      <w:r w:rsidRPr="00976C4C">
        <w:rPr>
          <w:rFonts w:ascii="Times New Roman" w:hAnsi="Times New Roman" w:cs="Times New Roman"/>
          <w:lang w:eastAsia="pl-PL"/>
        </w:rPr>
        <w:tab/>
        <w:t>przygotowywania do rodzicielstwa oraz pełnego przygotowania do urodzenia dziecka, łącznie z poradnictwem na temat higieny i żywienia.</w:t>
      </w:r>
    </w:p>
    <w:p w:rsidR="00976C4C" w:rsidRPr="00976C4C" w:rsidRDefault="00976C4C" w:rsidP="00976C4C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hAnsi="Times New Roman" w:cs="Times New Roman"/>
          <w:lang w:eastAsia="pl-PL"/>
        </w:rPr>
      </w:pPr>
    </w:p>
    <w:p w:rsidR="00976C4C" w:rsidRPr="00976C4C" w:rsidRDefault="00976C4C" w:rsidP="0097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>Za wykonywanie zawodu położnej uważa się również: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1)</w:t>
      </w:r>
      <w:r w:rsidRPr="00976C4C">
        <w:rPr>
          <w:rFonts w:ascii="Times New Roman" w:hAnsi="Times New Roman" w:cs="Times New Roman"/>
          <w:lang w:eastAsia="pl-PL"/>
        </w:rPr>
        <w:tab/>
        <w:t>nauczanie zawodu położnej lub pielęgniarki oraz wykonywanie pracy na rzecz doskonalenia zawodowego położnych lub pielęgniarek;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2)</w:t>
      </w:r>
      <w:r w:rsidRPr="00976C4C">
        <w:rPr>
          <w:rFonts w:ascii="Times New Roman" w:hAnsi="Times New Roman" w:cs="Times New Roman"/>
          <w:lang w:eastAsia="pl-PL"/>
        </w:rPr>
        <w:tab/>
        <w:t xml:space="preserve">prowadzenie prac naukowo-badawczych w zakresie wykonywania zawodu położnej, </w:t>
      </w:r>
      <w:r w:rsidRPr="00976C4C">
        <w:rPr>
          <w:rFonts w:ascii="Times New Roman" w:hAnsi="Times New Roman" w:cs="Times New Roman"/>
          <w:lang w:eastAsia="pl-PL"/>
        </w:rPr>
        <w:br/>
        <w:t>w szczególności opieki nad kobietą, noworodkiem lub rodziną;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3)</w:t>
      </w:r>
      <w:r w:rsidRPr="00976C4C">
        <w:rPr>
          <w:rFonts w:ascii="Times New Roman" w:hAnsi="Times New Roman" w:cs="Times New Roman"/>
          <w:lang w:eastAsia="pl-PL"/>
        </w:rPr>
        <w:tab/>
        <w:t>kierowanie i zarządzanie zespołami pielęgniarek lub położnych;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4)</w:t>
      </w:r>
      <w:r w:rsidRPr="00976C4C">
        <w:rPr>
          <w:rFonts w:ascii="Times New Roman" w:hAnsi="Times New Roman" w:cs="Times New Roman"/>
          <w:lang w:eastAsia="pl-PL"/>
        </w:rPr>
        <w:tab/>
        <w:t>zatrudnienie w podmiocie leczniczym na stanowiskach administracyjnych, na których wykonuje się czynności związane z przygotowywaniem, organizowaniem lub nadzorem nad udzielaniem świadczeń opieki zdrowotnej;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5)</w:t>
      </w:r>
      <w:r w:rsidRPr="00976C4C">
        <w:rPr>
          <w:rFonts w:ascii="Times New Roman" w:hAnsi="Times New Roman" w:cs="Times New Roman"/>
          <w:lang w:eastAsia="pl-PL"/>
        </w:rPr>
        <w:tab/>
        <w:t>zatrudnienie w podmiotach zobowiązanych do finansowania świadczeń opieki zdrowotnej ze środków publicznych w rozumieniu przepisów ustawy z dnia 27 sierpnia 2004 r. o świadczeniach opieki zdrowotnej finansowanych ze środków publicznych lub urzędach te podmioty obsługujących, w ramach którego wykonuje się czynności związane z przygotowywaniem, organizowaniem lub nadzorem nad udzielaniem świadczeń opieki zdrowotnej;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6)</w:t>
      </w:r>
      <w:r w:rsidRPr="00976C4C">
        <w:rPr>
          <w:rFonts w:ascii="Times New Roman" w:hAnsi="Times New Roman" w:cs="Times New Roman"/>
          <w:lang w:eastAsia="pl-PL"/>
        </w:rPr>
        <w:tab/>
        <w:t>zatrudnienie w organach administracji publicznej, których zakres działania obejmuje nadzór nad ochroną zdrowia;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lastRenderedPageBreak/>
        <w:tab/>
        <w:t>7)</w:t>
      </w:r>
      <w:r w:rsidRPr="00976C4C">
        <w:rPr>
          <w:rFonts w:ascii="Times New Roman" w:hAnsi="Times New Roman" w:cs="Times New Roman"/>
          <w:lang w:eastAsia="pl-PL"/>
        </w:rPr>
        <w:tab/>
        <w:t>zatrudnienie w domach pomocy społecznej określonych w przepisach o pomocy społecznej, z uwzględnieniem uprawnień zawodowych położnej określonych w ustawie;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8)</w:t>
      </w:r>
      <w:r w:rsidRPr="00976C4C">
        <w:rPr>
          <w:rFonts w:ascii="Times New Roman" w:hAnsi="Times New Roman" w:cs="Times New Roman"/>
          <w:lang w:eastAsia="pl-PL"/>
        </w:rPr>
        <w:tab/>
        <w:t xml:space="preserve">zatrudnienie na stanowisku położnej w żłobku lub klubie dziecięcym, o których mowa </w:t>
      </w:r>
      <w:r w:rsidRPr="00976C4C">
        <w:rPr>
          <w:rFonts w:ascii="Times New Roman" w:hAnsi="Times New Roman" w:cs="Times New Roman"/>
          <w:lang w:eastAsia="pl-PL"/>
        </w:rPr>
        <w:br/>
        <w:t>w ustawie z dnia 4 lutego 2011 r. o opiece nad dziećmi w wieku do lat 3;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9)</w:t>
      </w:r>
      <w:r w:rsidRPr="00976C4C">
        <w:rPr>
          <w:rFonts w:ascii="Times New Roman" w:hAnsi="Times New Roman" w:cs="Times New Roman"/>
          <w:lang w:eastAsia="pl-PL"/>
        </w:rPr>
        <w:tab/>
        <w:t>sprawowanie funkcji z wyboru w organach samorządu pielęgniarek i położnych lub wykonywanie pracy na rzecz samorządu;</w:t>
      </w:r>
    </w:p>
    <w:p w:rsidR="00976C4C" w:rsidRPr="00976C4C" w:rsidRDefault="00976C4C" w:rsidP="00976C4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976C4C">
        <w:rPr>
          <w:rFonts w:ascii="Times New Roman" w:hAnsi="Times New Roman" w:cs="Times New Roman"/>
          <w:lang w:eastAsia="pl-PL"/>
        </w:rPr>
        <w:tab/>
        <w:t>10)</w:t>
      </w:r>
      <w:r w:rsidRPr="00976C4C">
        <w:rPr>
          <w:rFonts w:ascii="Times New Roman" w:hAnsi="Times New Roman" w:cs="Times New Roman"/>
          <w:lang w:eastAsia="pl-PL"/>
        </w:rPr>
        <w:tab/>
        <w:t>powołanie do pełnienia z wyboru funkcji związkowej poza zakładem pracy położnej, jeżeli z wyboru wynika obowiązek wykonywania tej funkcji w charakterze pracownika, albo pełnienie funkcji w zarządzie zakładowej organizacji związko</w:t>
      </w:r>
      <w:r>
        <w:rPr>
          <w:rFonts w:ascii="Times New Roman" w:hAnsi="Times New Roman" w:cs="Times New Roman"/>
          <w:lang w:eastAsia="pl-PL"/>
        </w:rPr>
        <w:t xml:space="preserve">wej, jeżeli </w:t>
      </w:r>
      <w:r w:rsidRPr="00976C4C">
        <w:rPr>
          <w:rFonts w:ascii="Times New Roman" w:hAnsi="Times New Roman" w:cs="Times New Roman"/>
          <w:lang w:eastAsia="pl-PL"/>
        </w:rPr>
        <w:t>z pełnieniem tej funkcji jest związane zwolnienie z obowiązku świadczenia pracy.</w:t>
      </w:r>
    </w:p>
    <w:p w:rsidR="00976C4C" w:rsidRPr="00976C4C" w:rsidRDefault="00976C4C" w:rsidP="0097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76C4C" w:rsidRPr="00976C4C" w:rsidRDefault="00976C4C" w:rsidP="00976C4C">
      <w:pPr>
        <w:keepNext/>
        <w:widowControl w:val="0"/>
        <w:numPr>
          <w:ilvl w:val="1"/>
          <w:numId w:val="1"/>
        </w:numPr>
        <w:suppressAutoHyphens/>
        <w:spacing w:after="200" w:line="276" w:lineRule="auto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12" w:name="_Toc264877634"/>
      <w:bookmarkStart w:id="13" w:name="_Toc264878244"/>
      <w:bookmarkStart w:id="14" w:name="_Toc492030863"/>
      <w:r w:rsidRPr="00976C4C">
        <w:rPr>
          <w:rFonts w:ascii="Times New Roman" w:eastAsiaTheme="majorEastAsia" w:hAnsi="Times New Roman" w:cs="Times New Roman"/>
          <w:b/>
          <w:bCs/>
        </w:rPr>
        <w:t>2. Dokumentowanie okresów zatrudnienia</w:t>
      </w:r>
      <w:bookmarkEnd w:id="12"/>
      <w:bookmarkEnd w:id="13"/>
      <w:bookmarkEnd w:id="14"/>
      <w:r w:rsidRPr="00976C4C">
        <w:rPr>
          <w:rFonts w:ascii="Times New Roman" w:eastAsiaTheme="majorEastAsia" w:hAnsi="Times New Roman" w:cs="Times New Roman"/>
          <w:b/>
          <w:bCs/>
        </w:rPr>
        <w:t xml:space="preserve"> 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Udokumentowanie okresów zatrudnienia w zależności od formy zatrudnienia jest możliwe wyłącznie na podstawie: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900"/>
      </w:tblGrid>
      <w:tr w:rsidR="00976C4C" w:rsidRPr="00976C4C" w:rsidTr="00976C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Forma wykonywania zawodu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Poświadczenie wykonywania zawodu</w:t>
            </w:r>
          </w:p>
        </w:tc>
      </w:tr>
      <w:tr w:rsidR="00976C4C" w:rsidRPr="00976C4C" w:rsidTr="00976C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C4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C4C">
              <w:rPr>
                <w:rFonts w:ascii="Times New Roman" w:eastAsia="Times New Roman" w:hAnsi="Times New Roman" w:cs="Times New Roman"/>
                <w:lang w:eastAsia="pl-PL"/>
              </w:rPr>
              <w:t>w ramach umowy o pracę</w:t>
            </w:r>
          </w:p>
          <w:p w:rsidR="00976C4C" w:rsidRPr="00976C4C" w:rsidRDefault="00976C4C" w:rsidP="00976C4C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C4C">
              <w:rPr>
                <w:rFonts w:ascii="Times New Roman" w:eastAsia="Times New Roman" w:hAnsi="Times New Roman" w:cs="Times New Roman"/>
                <w:lang w:eastAsia="pl-PL"/>
              </w:rPr>
              <w:t>w ramach stosunku służbowego</w:t>
            </w:r>
          </w:p>
          <w:p w:rsidR="00976C4C" w:rsidRPr="00976C4C" w:rsidRDefault="00976C4C" w:rsidP="00976C4C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C4C">
              <w:rPr>
                <w:rFonts w:ascii="Times New Roman" w:eastAsia="Times New Roman" w:hAnsi="Times New Roman" w:cs="Times New Roman"/>
                <w:lang w:eastAsia="pl-PL"/>
              </w:rPr>
              <w:t>w ramach umowy cywilnoprawnej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C4C">
              <w:rPr>
                <w:rFonts w:ascii="Times New Roman" w:eastAsia="Times New Roman" w:hAnsi="Times New Roman" w:cs="Times New Roman"/>
                <w:lang w:eastAsia="pl-PL"/>
              </w:rPr>
              <w:t>świadectwo pracy, albo świadectwo służby,</w:t>
            </w:r>
            <w:r w:rsidRPr="00976C4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976C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976C4C">
              <w:rPr>
                <w:rFonts w:ascii="Times New Roman" w:eastAsia="Times New Roman" w:hAnsi="Times New Roman" w:cs="Times New Roman"/>
                <w:lang w:eastAsia="pl-PL"/>
              </w:rPr>
              <w:t>aświadczenie o zatrudnieniu lub o wykonywaniu umowy na realizację świadczeń zdrowotnych</w:t>
            </w:r>
          </w:p>
        </w:tc>
      </w:tr>
      <w:tr w:rsidR="00976C4C" w:rsidRPr="00976C4C" w:rsidTr="00976C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C4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C4C">
              <w:rPr>
                <w:rFonts w:ascii="Times New Roman" w:eastAsia="Times New Roman" w:hAnsi="Times New Roman" w:cs="Times New Roman"/>
                <w:lang w:eastAsia="pl-PL"/>
              </w:rPr>
              <w:t>w ramach wolontariatu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C4C">
              <w:rPr>
                <w:rFonts w:ascii="Times New Roman" w:eastAsia="Times New Roman" w:hAnsi="Times New Roman" w:cs="Times New Roman"/>
                <w:lang w:eastAsia="pl-PL"/>
              </w:rPr>
              <w:t>zaświadczenie z podmiotu leczniczego z zakresem wykonywanych świadczeń zdrowotnych, kopia porozumienia z placówką, w której odbywał się wolontariat</w:t>
            </w:r>
          </w:p>
        </w:tc>
      </w:tr>
      <w:tr w:rsidR="00976C4C" w:rsidRPr="00976C4C" w:rsidTr="00976C4C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C4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C4C">
              <w:rPr>
                <w:rFonts w:ascii="Times New Roman" w:eastAsia="Times New Roman" w:hAnsi="Times New Roman" w:cs="Times New Roman"/>
                <w:lang w:eastAsia="pl-PL"/>
              </w:rPr>
              <w:t>w ramach praktyk zawodowych wymienionych w art. 5 ust. 2 pkt 2 ustawy z dnia 15 kwietnia 2011 r. o działalności leczniczej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C4C">
              <w:rPr>
                <w:rFonts w:ascii="Times New Roman" w:eastAsia="Times New Roman" w:hAnsi="Times New Roman" w:cs="Times New Roman"/>
                <w:lang w:eastAsia="pl-PL"/>
              </w:rPr>
              <w:t>dokumentacja potwierdzająca prowadzoną działalność, np. - umowa o realizację świadczeń zdrowotnych z: podmiotem leczniczym, Narodowym Funduszem Zdrowia, zakładem pracy chronionej,</w:t>
            </w:r>
          </w:p>
          <w:p w:rsidR="00976C4C" w:rsidRPr="00976C4C" w:rsidRDefault="00976C4C" w:rsidP="00976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C4C">
              <w:rPr>
                <w:rFonts w:ascii="Times New Roman" w:eastAsia="Times New Roman" w:hAnsi="Times New Roman" w:cs="Times New Roman"/>
                <w:lang w:eastAsia="pl-PL"/>
              </w:rPr>
              <w:t>- dokumentacja medyczna</w:t>
            </w:r>
          </w:p>
        </w:tc>
      </w:tr>
      <w:tr w:rsidR="00976C4C" w:rsidRPr="00976C4C" w:rsidTr="00976C4C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C4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wykonywanie zawodu (praca) za granicą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zaświadczenie o okresie zatrudnienia na stanowisku pielęgniarki, położnej wystawione przez pracodawcę lub inny dokument potwierdzający wykonywanie zawodu pielęgniarki lub położnej oraz dokument potwierdzający uznanie kwalifikacji w zawodzie pielęgniarki lub położnej w danym państwie</w:t>
            </w:r>
          </w:p>
        </w:tc>
      </w:tr>
    </w:tbl>
    <w:p w:rsidR="00976C4C" w:rsidRPr="00976C4C" w:rsidRDefault="00976C4C" w:rsidP="00976C4C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5" w:name="_Toc264877635"/>
      <w:bookmarkStart w:id="16" w:name="_Toc264878245"/>
      <w:r w:rsidRPr="00976C4C">
        <w:rPr>
          <w:rFonts w:ascii="Times New Roman" w:eastAsia="Times New Roman" w:hAnsi="Times New Roman" w:cs="Times New Roman"/>
          <w:lang w:eastAsia="pl-PL"/>
        </w:rPr>
        <w:t xml:space="preserve">3. </w:t>
      </w:r>
      <w:bookmarkEnd w:id="15"/>
      <w:bookmarkEnd w:id="16"/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>Okres niewykonywania zawodu pielęgniarki, zawodu położnej</w:t>
      </w:r>
    </w:p>
    <w:p w:rsidR="00976C4C" w:rsidRPr="00976C4C" w:rsidRDefault="00976C4C" w:rsidP="0097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1) Niewykonywaniem zawodu obligującym pielęgniarkę lub położną do odbycia przeszkolenia jest nie podejmowanie czynności zawodowych przez okres dłuższy niż 5 lat w okresie ostatnich 6 lat od:</w:t>
      </w:r>
    </w:p>
    <w:p w:rsidR="00976C4C" w:rsidRPr="00976C4C" w:rsidRDefault="00976C4C" w:rsidP="0097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rozwiązania lub wygaśnięcia umowy lub stosunku, o których mowa w art. 19 ust. 1 pkt 1-3 ustawy o zawodach pielęgniarki i położnej, albo porozumienia - w przypadku wykonywania zawodu w ramach wolontariatu, oraz z dniem zakończenia lub zawieszenia wykonywania praktyki zawodowej. Okres przeszkolenia wlicza się do okresu wykonywania zawodu pielęgniarki lub położnej.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76C4C">
        <w:rPr>
          <w:rFonts w:ascii="Times New Roman" w:hAnsi="Times New Roman" w:cs="Times New Roman"/>
          <w:bCs/>
        </w:rPr>
        <w:t>2) W przypadku pielęgniarki, położnej, które nie wykonywały zawodu od momentu ukończenia szkoły pielęgniarskiej lub szkoły położnych okres niewykonywania zawodu oblicza się od daty otrzymania dyplomu ukończenia tej szkoły.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76C4C" w:rsidRPr="00976C4C" w:rsidRDefault="00976C4C" w:rsidP="00976C4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ab/>
        <w:t xml:space="preserve">4. Koszty przeszkolenia </w:t>
      </w:r>
    </w:p>
    <w:p w:rsidR="00976C4C" w:rsidRPr="00976C4C" w:rsidRDefault="00976C4C" w:rsidP="00976C4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1) </w:t>
      </w:r>
      <w:r w:rsidRPr="00976C4C">
        <w:t xml:space="preserve">W </w:t>
      </w:r>
      <w:r w:rsidRPr="00976C4C">
        <w:rPr>
          <w:rFonts w:ascii="Times New Roman" w:eastAsia="Times New Roman" w:hAnsi="Times New Roman" w:cs="Times New Roman"/>
          <w:lang w:eastAsia="pl-PL"/>
        </w:rPr>
        <w:t>przypadku</w:t>
      </w:r>
      <w:r w:rsidRPr="00976C4C">
        <w:t xml:space="preserve"> pielęgniarki lub położnej zarejestrowanych w urzędach pracy jako bezrobotne, istnieje możliwość ubiegania się przez nią o środki finansowe w celu pokrycia kosztów przeszkolenia.</w:t>
      </w:r>
    </w:p>
    <w:p w:rsidR="00976C4C" w:rsidRPr="00976C4C" w:rsidRDefault="00976C4C" w:rsidP="0097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976C4C">
        <w:rPr>
          <w:rFonts w:ascii="Times New Roman" w:hAnsi="Times New Roman" w:cs="Times New Roman"/>
        </w:rPr>
        <w:t xml:space="preserve">W </w:t>
      </w:r>
      <w:r w:rsidRPr="00976C4C">
        <w:rPr>
          <w:rFonts w:ascii="Times New Roman" w:eastAsia="Times New Roman" w:hAnsi="Times New Roman" w:cs="Times New Roman"/>
          <w:lang w:eastAsia="pl-PL"/>
        </w:rPr>
        <w:t>przypadku</w:t>
      </w:r>
      <w:r w:rsidRPr="00976C4C">
        <w:rPr>
          <w:rFonts w:ascii="Times New Roman" w:hAnsi="Times New Roman" w:cs="Times New Roman"/>
        </w:rPr>
        <w:t xml:space="preserve"> kiedy koszty przeszkolenia nie zostaną pokryte w trybie określonym w pkt 1 koszty te ponosi pielęgniarka lub położna. </w:t>
      </w:r>
    </w:p>
    <w:p w:rsidR="00976C4C" w:rsidRPr="00976C4C" w:rsidRDefault="00976C4C" w:rsidP="00976C4C">
      <w:pPr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976C4C" w:rsidRPr="00976C4C" w:rsidRDefault="00976C4C" w:rsidP="00976C4C">
      <w:pPr>
        <w:keepNext/>
        <w:widowControl w:val="0"/>
        <w:numPr>
          <w:ilvl w:val="1"/>
          <w:numId w:val="1"/>
        </w:numPr>
        <w:suppressAutoHyphens/>
        <w:spacing w:after="200" w:line="276" w:lineRule="auto"/>
        <w:outlineLvl w:val="1"/>
        <w:rPr>
          <w:rFonts w:ascii="Times New Roman" w:eastAsiaTheme="majorEastAsia" w:hAnsi="Times New Roman" w:cs="Times New Roman"/>
          <w:b/>
          <w:bCs/>
          <w:strike/>
        </w:rPr>
      </w:pPr>
      <w:bookmarkStart w:id="17" w:name="_Toc264877636"/>
      <w:bookmarkStart w:id="18" w:name="_Toc264878246"/>
      <w:bookmarkStart w:id="19" w:name="_Toc492030864"/>
      <w:r w:rsidRPr="00976C4C">
        <w:rPr>
          <w:rFonts w:ascii="Times New Roman" w:eastAsiaTheme="majorEastAsia" w:hAnsi="Times New Roman" w:cs="Times New Roman"/>
          <w:b/>
          <w:bCs/>
        </w:rPr>
        <w:t>5. Czas trwania przeszkolenia</w:t>
      </w:r>
      <w:bookmarkEnd w:id="17"/>
      <w:bookmarkEnd w:id="18"/>
      <w:bookmarkEnd w:id="19"/>
      <w:r w:rsidRPr="00976C4C">
        <w:rPr>
          <w:rFonts w:ascii="Times New Roman" w:eastAsiaTheme="majorEastAsia" w:hAnsi="Times New Roman" w:cs="Times New Roman"/>
          <w:b/>
          <w:bCs/>
        </w:rPr>
        <w:t xml:space="preserve"> </w:t>
      </w:r>
    </w:p>
    <w:p w:rsidR="00976C4C" w:rsidRPr="00976C4C" w:rsidRDefault="00976C4C" w:rsidP="00976C4C">
      <w:pPr>
        <w:widowControl w:val="0"/>
        <w:numPr>
          <w:ilvl w:val="0"/>
          <w:numId w:val="44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6C4C">
        <w:rPr>
          <w:rFonts w:ascii="Times New Roman" w:eastAsia="Times New Roman" w:hAnsi="Times New Roman" w:cs="Times New Roman"/>
          <w:lang w:eastAsia="ar-SA"/>
        </w:rPr>
        <w:t>Przeszkolenie nie może trwać krócej niż trzy miesiące i dłużej niż sześć miesięcy.</w:t>
      </w:r>
    </w:p>
    <w:p w:rsidR="00976C4C" w:rsidRPr="00976C4C" w:rsidRDefault="00976C4C" w:rsidP="00976C4C">
      <w:pPr>
        <w:widowControl w:val="0"/>
        <w:numPr>
          <w:ilvl w:val="0"/>
          <w:numId w:val="44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6C4C">
        <w:rPr>
          <w:rFonts w:ascii="Times New Roman" w:eastAsia="Times New Roman" w:hAnsi="Times New Roman" w:cs="Times New Roman"/>
          <w:lang w:eastAsia="ar-SA"/>
        </w:rPr>
        <w:t>Czas trwania przeszkolenia ustala okręgowa rada pielęgniarek i położnych lub jej prezydium, indywidualnie dla każdego wnioskodawcy, po ocenie złożonych dokumentów pod względem formalnoprawnym, z zastrzeżeniem że nie powinien on być krótszy niż:</w:t>
      </w:r>
    </w:p>
    <w:p w:rsidR="00976C4C" w:rsidRPr="00976C4C" w:rsidRDefault="00976C4C" w:rsidP="00976C4C">
      <w:pPr>
        <w:widowControl w:val="0"/>
        <w:numPr>
          <w:ilvl w:val="0"/>
          <w:numId w:val="41"/>
        </w:numPr>
        <w:tabs>
          <w:tab w:val="left" w:pos="709"/>
        </w:tabs>
        <w:suppressAutoHyphens/>
        <w:spacing w:after="20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3 miesiące, </w:t>
      </w:r>
    </w:p>
    <w:p w:rsidR="00976C4C" w:rsidRPr="00976C4C" w:rsidRDefault="00976C4C" w:rsidP="00976C4C">
      <w:pPr>
        <w:widowControl w:val="0"/>
        <w:numPr>
          <w:ilvl w:val="0"/>
          <w:numId w:val="44"/>
        </w:numPr>
        <w:tabs>
          <w:tab w:val="left" w:pos="284"/>
        </w:tabs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Godzinowy wymiar czasu trwania przeszkolenia wynosi nie mniej niż 7 godzin dziennie, tj. średnio 140 godzin miesięcznie.</w:t>
      </w:r>
    </w:p>
    <w:p w:rsidR="00976C4C" w:rsidRPr="00976C4C" w:rsidRDefault="00976C4C" w:rsidP="00976C4C">
      <w:pPr>
        <w:widowControl w:val="0"/>
        <w:numPr>
          <w:ilvl w:val="0"/>
          <w:numId w:val="44"/>
        </w:numPr>
        <w:tabs>
          <w:tab w:val="left" w:pos="284"/>
        </w:tabs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Czas przeszkolenia przedłuża się proporcjonalnie do długości nieobecności usprawiedliwionej.</w:t>
      </w:r>
    </w:p>
    <w:p w:rsidR="00976C4C" w:rsidRPr="00976C4C" w:rsidRDefault="00976C4C" w:rsidP="00976C4C">
      <w:pPr>
        <w:widowControl w:val="0"/>
        <w:numPr>
          <w:ilvl w:val="0"/>
          <w:numId w:val="44"/>
        </w:numPr>
        <w:tabs>
          <w:tab w:val="left" w:pos="284"/>
        </w:tabs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Czas trwania przeszkolenia, o których mowa w pkt 6 ustala </w:t>
      </w:r>
      <w:r w:rsidR="001F1D12">
        <w:rPr>
          <w:rFonts w:ascii="Times New Roman" w:hAnsi="Times New Roman" w:cs="Times New Roman"/>
        </w:rPr>
        <w:t xml:space="preserve">prezydium </w:t>
      </w:r>
      <w:r w:rsidRPr="00976C4C">
        <w:rPr>
          <w:rFonts w:ascii="Times New Roman" w:hAnsi="Times New Roman" w:cs="Times New Roman"/>
        </w:rPr>
        <w:t>okręgow</w:t>
      </w:r>
      <w:r w:rsidR="001F1D12">
        <w:rPr>
          <w:rFonts w:ascii="Times New Roman" w:hAnsi="Times New Roman" w:cs="Times New Roman"/>
        </w:rPr>
        <w:t>ej</w:t>
      </w:r>
      <w:r w:rsidRPr="00976C4C">
        <w:rPr>
          <w:rFonts w:ascii="Times New Roman" w:hAnsi="Times New Roman" w:cs="Times New Roman"/>
        </w:rPr>
        <w:t xml:space="preserve"> rad</w:t>
      </w:r>
      <w:r w:rsidR="001F1D12">
        <w:rPr>
          <w:rFonts w:ascii="Times New Roman" w:hAnsi="Times New Roman" w:cs="Times New Roman"/>
        </w:rPr>
        <w:t>y</w:t>
      </w:r>
      <w:r w:rsidRPr="00976C4C">
        <w:rPr>
          <w:rFonts w:ascii="Times New Roman" w:hAnsi="Times New Roman" w:cs="Times New Roman"/>
        </w:rPr>
        <w:t xml:space="preserve"> pielęgniarek </w:t>
      </w:r>
      <w:r w:rsidRPr="00976C4C">
        <w:rPr>
          <w:rFonts w:ascii="Times New Roman" w:hAnsi="Times New Roman" w:cs="Times New Roman"/>
        </w:rPr>
        <w:br/>
        <w:t>i położnych</w:t>
      </w:r>
      <w:r w:rsidRPr="00976C4C">
        <w:rPr>
          <w:rFonts w:ascii="Times New Roman" w:hAnsi="Times New Roman" w:cs="Times New Roman"/>
          <w:bCs/>
        </w:rPr>
        <w:t>,</w:t>
      </w:r>
      <w:r w:rsidRPr="00976C4C">
        <w:rPr>
          <w:rFonts w:ascii="Times New Roman" w:hAnsi="Times New Roman" w:cs="Times New Roman"/>
          <w:b/>
          <w:bCs/>
        </w:rPr>
        <w:t xml:space="preserve"> </w:t>
      </w:r>
      <w:r w:rsidRPr="00976C4C">
        <w:rPr>
          <w:rFonts w:ascii="Times New Roman" w:hAnsi="Times New Roman" w:cs="Times New Roman"/>
        </w:rPr>
        <w:t>indywidualnie dla każdego wnioskodawcy, po ustaleniu okresu trwania przeszkolenia, o którym mowa w pkt. 5.2.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keepNext/>
        <w:widowControl w:val="0"/>
        <w:numPr>
          <w:ilvl w:val="1"/>
          <w:numId w:val="1"/>
        </w:numPr>
        <w:suppressAutoHyphens/>
        <w:spacing w:after="200" w:line="276" w:lineRule="auto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20" w:name="_Toc492030865"/>
      <w:r w:rsidRPr="00976C4C">
        <w:rPr>
          <w:rFonts w:ascii="Times New Roman" w:eastAsiaTheme="majorEastAsia" w:hAnsi="Times New Roman" w:cs="Times New Roman"/>
          <w:b/>
          <w:bCs/>
        </w:rPr>
        <w:t>6. Program przeszkolenia – wykaz podstawowych oddziałów</w:t>
      </w:r>
      <w:bookmarkEnd w:id="20"/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Program przeszkolenia powinien obejmować:</w:t>
      </w:r>
    </w:p>
    <w:p w:rsidR="00976C4C" w:rsidRPr="00976C4C" w:rsidRDefault="00976C4C" w:rsidP="00CC7C1B">
      <w:pPr>
        <w:widowControl w:val="0"/>
        <w:numPr>
          <w:ilvl w:val="0"/>
          <w:numId w:val="50"/>
        </w:numPr>
        <w:suppressAutoHyphens/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eastAsia="ar-SA"/>
        </w:rPr>
        <w:t>w przypadku pielęgniarki</w:t>
      </w:r>
      <w:r w:rsidRPr="00976C4C">
        <w:rPr>
          <w:rFonts w:ascii="Times New Roman" w:eastAsia="Times New Roman" w:hAnsi="Times New Roman" w:cs="Times New Roman"/>
          <w:lang w:eastAsia="ar-SA"/>
        </w:rPr>
        <w:t xml:space="preserve"> - przeszkolenie praktyczne w oddziałach: chorób wewnętrznych, chirurgicznym, pediatrycznym. </w:t>
      </w:r>
    </w:p>
    <w:p w:rsidR="00976C4C" w:rsidRPr="00976C4C" w:rsidRDefault="00976C4C" w:rsidP="00CC7C1B">
      <w:pPr>
        <w:widowControl w:val="0"/>
        <w:numPr>
          <w:ilvl w:val="0"/>
          <w:numId w:val="50"/>
        </w:numPr>
        <w:suppressAutoHyphens/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eastAsia="ar-SA"/>
        </w:rPr>
        <w:t>w przypadku położnej</w:t>
      </w:r>
      <w:r w:rsidRPr="00976C4C">
        <w:rPr>
          <w:rFonts w:ascii="Times New Roman" w:eastAsia="Times New Roman" w:hAnsi="Times New Roman" w:cs="Times New Roman"/>
          <w:lang w:eastAsia="ar-SA"/>
        </w:rPr>
        <w:t xml:space="preserve"> - przeszkolenie praktyczne w oddziałach: patologii ciąży, bloku porodowym, położniczo-noworodkowym działającym w systemie rooming in oraz ginekologicznym. </w:t>
      </w:r>
    </w:p>
    <w:p w:rsidR="00976C4C" w:rsidRPr="00976C4C" w:rsidRDefault="00976C4C" w:rsidP="00CC7C1B">
      <w:pPr>
        <w:widowControl w:val="0"/>
        <w:numPr>
          <w:ilvl w:val="0"/>
          <w:numId w:val="50"/>
        </w:numPr>
        <w:suppressAutoHyphens/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976C4C">
        <w:rPr>
          <w:rFonts w:ascii="Times New Roman" w:eastAsia="Times New Roman" w:hAnsi="Times New Roman" w:cs="Times New Roman"/>
          <w:lang w:eastAsia="ar-SA"/>
        </w:rPr>
        <w:t xml:space="preserve">w przypadku przeszkolenia trwającego dłużej niż 3 miesiące </w:t>
      </w:r>
      <w:r w:rsidR="00676F6F">
        <w:rPr>
          <w:rFonts w:ascii="Times New Roman" w:eastAsia="Times New Roman" w:hAnsi="Times New Roman" w:cs="Times New Roman"/>
          <w:lang w:eastAsia="ar-SA"/>
        </w:rPr>
        <w:t xml:space="preserve">prezydium </w:t>
      </w:r>
      <w:r w:rsidRPr="00976C4C">
        <w:rPr>
          <w:rFonts w:ascii="Times New Roman" w:eastAsia="Times New Roman" w:hAnsi="Times New Roman" w:cs="Times New Roman"/>
          <w:lang w:eastAsia="ar-SA"/>
        </w:rPr>
        <w:t>okręgow</w:t>
      </w:r>
      <w:r w:rsidR="00676F6F">
        <w:rPr>
          <w:rFonts w:ascii="Times New Roman" w:eastAsia="Times New Roman" w:hAnsi="Times New Roman" w:cs="Times New Roman"/>
          <w:lang w:eastAsia="ar-SA"/>
        </w:rPr>
        <w:t xml:space="preserve">ej rady </w:t>
      </w:r>
      <w:r w:rsidRPr="00976C4C">
        <w:rPr>
          <w:rFonts w:ascii="Times New Roman" w:eastAsia="Times New Roman" w:hAnsi="Times New Roman" w:cs="Times New Roman"/>
          <w:lang w:eastAsia="ar-SA"/>
        </w:rPr>
        <w:t>pielęgniarek i położnych może skierować do odbycia przeszkolenia pielęgniarkę do innych oddziałów zgodnych z poziomem referencyjnym i będących poszerzeniem trzech podstawowych oddziałów dla pielęgniarki (interna, chirurgia, pediatria) oraz odpowiednio dla położnej (ginekologii, patologii ciąży, bloku porodowym, położniczo – noworodkowym). Okręgowa rada pielęgniarek i położnych opracowuje efekty kształcenia, które będą stanowić podstawę zaliczenia przez pielęgniarkę/położną przeszkolenia w tych oddziałach.</w:t>
      </w:r>
    </w:p>
    <w:p w:rsidR="00976C4C" w:rsidRPr="00976C4C" w:rsidRDefault="00976C4C" w:rsidP="00976C4C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keepNext/>
        <w:widowControl w:val="0"/>
        <w:numPr>
          <w:ilvl w:val="0"/>
          <w:numId w:val="1"/>
        </w:numPr>
        <w:suppressAutoHyphens/>
        <w:spacing w:after="200" w:line="276" w:lineRule="auto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1" w:name="_Toc264877637"/>
      <w:bookmarkStart w:id="22" w:name="_Toc264878247"/>
      <w:bookmarkStart w:id="23" w:name="_Toc492030866"/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 xml:space="preserve">III. </w:t>
      </w:r>
      <w:bookmarkEnd w:id="21"/>
      <w:bookmarkEnd w:id="22"/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>Sposób i tryb odbywania oraz zaliczenia przeszkolenia</w:t>
      </w:r>
      <w:bookmarkEnd w:id="23"/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widowControl w:val="0"/>
        <w:numPr>
          <w:ilvl w:val="0"/>
          <w:numId w:val="13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ascii="Times New Roman" w:hAnsi="Times New Roman" w:cs="Times New Roman"/>
          <w:spacing w:val="-2"/>
        </w:rPr>
      </w:pPr>
      <w:r w:rsidRPr="00976C4C">
        <w:rPr>
          <w:rFonts w:ascii="Times New Roman" w:hAnsi="Times New Roman" w:cs="Times New Roman"/>
          <w:spacing w:val="-3"/>
        </w:rPr>
        <w:t>Pielęgniarka lub położna zamierzająca podj</w:t>
      </w:r>
      <w:r>
        <w:rPr>
          <w:rFonts w:ascii="Times New Roman" w:hAnsi="Times New Roman" w:cs="Times New Roman"/>
          <w:spacing w:val="-3"/>
        </w:rPr>
        <w:t xml:space="preserve">ąć pracę w zawodzie po przerwie </w:t>
      </w:r>
      <w:r w:rsidRPr="00976C4C">
        <w:rPr>
          <w:rFonts w:ascii="Times New Roman" w:hAnsi="Times New Roman" w:cs="Times New Roman"/>
          <w:spacing w:val="-3"/>
        </w:rPr>
        <w:t>w wykonywaniu zawodu dłuższej niż 5 lat w okresie ostatnich 6 lat, składa do okręgowej rady pielęgniarek i p</w:t>
      </w:r>
      <w:r w:rsidRPr="00976C4C">
        <w:rPr>
          <w:rFonts w:ascii="Times New Roman" w:hAnsi="Times New Roman" w:cs="Times New Roman"/>
        </w:rPr>
        <w:t xml:space="preserve">ołożnych wniosek o skierowanie na przeszkolenie wg wzoru określonego w </w:t>
      </w:r>
      <w:r w:rsidRPr="00976C4C">
        <w:rPr>
          <w:rFonts w:ascii="Times New Roman" w:hAnsi="Times New Roman" w:cs="Times New Roman"/>
          <w:b/>
          <w:bCs/>
        </w:rPr>
        <w:t>załączniku nr 1.</w:t>
      </w:r>
      <w:r w:rsidRPr="00976C4C">
        <w:rPr>
          <w:rFonts w:ascii="Times New Roman" w:hAnsi="Times New Roman" w:cs="Times New Roman"/>
        </w:rPr>
        <w:t xml:space="preserve"> </w:t>
      </w:r>
    </w:p>
    <w:p w:rsidR="00676F6F" w:rsidRPr="00676F6F" w:rsidRDefault="00976C4C" w:rsidP="00976C4C">
      <w:pPr>
        <w:widowControl w:val="0"/>
        <w:numPr>
          <w:ilvl w:val="0"/>
          <w:numId w:val="13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76F6F">
        <w:rPr>
          <w:rFonts w:ascii="Times New Roman" w:hAnsi="Times New Roman" w:cs="Times New Roman"/>
        </w:rPr>
        <w:t>Pielęgniarka lub położna na podstawie złożonego wniosku odbywa przeszkolenie po podjęciu uchwały przez</w:t>
      </w:r>
      <w:r w:rsidR="00676F6F" w:rsidRPr="00676F6F">
        <w:rPr>
          <w:rFonts w:ascii="Times New Roman" w:hAnsi="Times New Roman" w:cs="Times New Roman"/>
        </w:rPr>
        <w:t xml:space="preserve"> prezydium okręgowej rady</w:t>
      </w:r>
      <w:r w:rsidRPr="00676F6F">
        <w:rPr>
          <w:rFonts w:ascii="Times New Roman" w:hAnsi="Times New Roman" w:cs="Times New Roman"/>
        </w:rPr>
        <w:t xml:space="preserve"> pielęgniarek i położnych</w:t>
      </w:r>
      <w:r w:rsidRPr="00676F6F">
        <w:rPr>
          <w:rFonts w:ascii="Times New Roman" w:hAnsi="Times New Roman" w:cs="Times New Roman"/>
          <w:bCs/>
        </w:rPr>
        <w:t xml:space="preserve"> i</w:t>
      </w:r>
      <w:r w:rsidRPr="00676F6F">
        <w:rPr>
          <w:rFonts w:ascii="Times New Roman" w:hAnsi="Times New Roman" w:cs="Times New Roman"/>
          <w:b/>
          <w:bCs/>
        </w:rPr>
        <w:t xml:space="preserve"> </w:t>
      </w:r>
      <w:r w:rsidRPr="00676F6F">
        <w:rPr>
          <w:rFonts w:ascii="Times New Roman" w:hAnsi="Times New Roman" w:cs="Times New Roman"/>
          <w:bCs/>
        </w:rPr>
        <w:t xml:space="preserve">wydaniu skierowania według wzoru określonego w </w:t>
      </w:r>
      <w:r w:rsidRPr="00676F6F">
        <w:rPr>
          <w:rFonts w:ascii="Times New Roman" w:hAnsi="Times New Roman" w:cs="Times New Roman"/>
          <w:b/>
        </w:rPr>
        <w:t>załączniku nr 2</w:t>
      </w:r>
      <w:r w:rsidRPr="00676F6F">
        <w:rPr>
          <w:rFonts w:ascii="Times New Roman" w:hAnsi="Times New Roman" w:cs="Times New Roman"/>
          <w:bCs/>
        </w:rPr>
        <w:t>. Uchwała określa czasokres</w:t>
      </w:r>
      <w:r w:rsidR="00676F6F">
        <w:rPr>
          <w:rFonts w:ascii="Times New Roman" w:hAnsi="Times New Roman" w:cs="Times New Roman"/>
          <w:bCs/>
        </w:rPr>
        <w:t xml:space="preserve"> oraz</w:t>
      </w:r>
      <w:r w:rsidRPr="00676F6F">
        <w:rPr>
          <w:rFonts w:ascii="Times New Roman" w:hAnsi="Times New Roman" w:cs="Times New Roman"/>
          <w:bCs/>
        </w:rPr>
        <w:t xml:space="preserve"> podmiot leczniczy, w którym o</w:t>
      </w:r>
      <w:r w:rsidR="00676F6F">
        <w:rPr>
          <w:rFonts w:ascii="Times New Roman" w:hAnsi="Times New Roman" w:cs="Times New Roman"/>
          <w:bCs/>
        </w:rPr>
        <w:t>dbywać się będzie przeszkolenie.</w:t>
      </w:r>
    </w:p>
    <w:p w:rsidR="00976C4C" w:rsidRPr="00676F6F" w:rsidRDefault="00976C4C" w:rsidP="00976C4C">
      <w:pPr>
        <w:widowControl w:val="0"/>
        <w:numPr>
          <w:ilvl w:val="0"/>
          <w:numId w:val="13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76F6F">
        <w:rPr>
          <w:rFonts w:ascii="Times New Roman" w:hAnsi="Times New Roman" w:cs="Times New Roman"/>
        </w:rPr>
        <w:t xml:space="preserve">Przeszkolenie może odbyć się również na podstawie umowy o pracę u pracodawcy, który zatrudnia albo ma zamiar zatrudnić pielęgniarkę lub położną, z zachowaniem warunków określonych w art. 26 ust. 1 ustawy z dnia 15 lipca 2011 r. o zawodach pielęgniarki i położnej </w:t>
      </w:r>
      <w:r w:rsidRPr="00676F6F">
        <w:rPr>
          <w:rFonts w:ascii="Times New Roman" w:hAnsi="Times New Roman" w:cs="Times New Roman"/>
        </w:rPr>
        <w:lastRenderedPageBreak/>
        <w:t xml:space="preserve">oraz na zasadach określonych w niniejszym programie ramowym. </w:t>
      </w:r>
    </w:p>
    <w:p w:rsidR="00976C4C" w:rsidRPr="00976C4C" w:rsidRDefault="00976C4C" w:rsidP="00976C4C">
      <w:pPr>
        <w:widowControl w:val="0"/>
        <w:numPr>
          <w:ilvl w:val="0"/>
          <w:numId w:val="13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Pielęgniarka lub położna przed przystąpieniem do przeszkolenia powinna posiadać aktualne orzeczenie o stanie zdrowia do celów sanitarno – epidemiologicznych, aktualne orzeczenie lekarza medycyny pracy o braku przeciwwskazań do wykonywania zawodu pielęgniarki lub położnej lub jego kserokopię, ubezpieczenie OC, NNW i od zakażeń po ekspozycji; zalecane jest</w:t>
      </w:r>
      <w:r>
        <w:rPr>
          <w:rFonts w:ascii="Times New Roman" w:hAnsi="Times New Roman" w:cs="Times New Roman"/>
        </w:rPr>
        <w:t xml:space="preserve"> </w:t>
      </w:r>
      <w:r w:rsidRPr="00976C4C">
        <w:rPr>
          <w:rFonts w:ascii="Times New Roman" w:hAnsi="Times New Roman" w:cs="Times New Roman"/>
        </w:rPr>
        <w:t xml:space="preserve">udokumentowane szczepienie przeciwko WZW typu B. </w:t>
      </w:r>
    </w:p>
    <w:p w:rsidR="00976C4C" w:rsidRPr="00976C4C" w:rsidRDefault="00976C4C" w:rsidP="006972CA">
      <w:pPr>
        <w:widowControl w:val="0"/>
        <w:numPr>
          <w:ilvl w:val="0"/>
          <w:numId w:val="13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Nadzór nad prowadzonym przeszkoleniem sprawuje Koordynator wskazany przez kierownika podmiotu leczniczego, w porozumien</w:t>
      </w:r>
      <w:r>
        <w:rPr>
          <w:rFonts w:ascii="Times New Roman" w:hAnsi="Times New Roman" w:cs="Times New Roman"/>
        </w:rPr>
        <w:t xml:space="preserve">iu z okręgową radą pielęgniarek </w:t>
      </w:r>
      <w:r w:rsidRPr="00976C4C">
        <w:rPr>
          <w:rFonts w:ascii="Times New Roman" w:hAnsi="Times New Roman" w:cs="Times New Roman"/>
        </w:rPr>
        <w:t>i położnych. W przypadku braku możliwości sprawowania nadzoru Koordynator wyznacza swojego zastępcę. Do zadań Koordynatora należy w szczególności:</w:t>
      </w:r>
    </w:p>
    <w:p w:rsidR="00976C4C" w:rsidRPr="00976C4C" w:rsidRDefault="00976C4C" w:rsidP="006972CA">
      <w:pPr>
        <w:widowControl w:val="0"/>
        <w:numPr>
          <w:ilvl w:val="1"/>
          <w:numId w:val="42"/>
        </w:numPr>
        <w:tabs>
          <w:tab w:val="left" w:pos="851"/>
        </w:tabs>
        <w:suppressAutoHyphens/>
        <w:spacing w:after="20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przedstawienie programu i harmonogramu przeszkolenia osobie odbywającej przeszkolenie, </w:t>
      </w:r>
    </w:p>
    <w:p w:rsidR="00976C4C" w:rsidRPr="00976C4C" w:rsidRDefault="00976C4C" w:rsidP="006972CA">
      <w:pPr>
        <w:widowControl w:val="0"/>
        <w:numPr>
          <w:ilvl w:val="1"/>
          <w:numId w:val="42"/>
        </w:numPr>
        <w:tabs>
          <w:tab w:val="left" w:pos="851"/>
        </w:tabs>
        <w:suppressAutoHyphens/>
        <w:spacing w:after="20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hospitowanie przebiegu przeszkolenia, </w:t>
      </w:r>
    </w:p>
    <w:p w:rsidR="00976C4C" w:rsidRPr="00976C4C" w:rsidRDefault="00976C4C" w:rsidP="006972CA">
      <w:pPr>
        <w:widowControl w:val="0"/>
        <w:numPr>
          <w:ilvl w:val="1"/>
          <w:numId w:val="42"/>
        </w:numPr>
        <w:tabs>
          <w:tab w:val="left" w:pos="851"/>
        </w:tabs>
        <w:suppressAutoHyphens/>
        <w:spacing w:after="20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pomoc w rozwiązywaniu problemów zawodowych i udzielanie indywidualnych konsultacji osobie odbywającej przeszkolenie,</w:t>
      </w:r>
    </w:p>
    <w:p w:rsidR="00976C4C" w:rsidRPr="00976C4C" w:rsidRDefault="00976C4C" w:rsidP="006972CA">
      <w:pPr>
        <w:widowControl w:val="0"/>
        <w:numPr>
          <w:ilvl w:val="1"/>
          <w:numId w:val="42"/>
        </w:numPr>
        <w:tabs>
          <w:tab w:val="left" w:pos="851"/>
        </w:tabs>
        <w:suppressAutoHyphens/>
        <w:spacing w:after="20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przekazanie informacji o możliwości dostępu do aktualnej literatury medycznej,</w:t>
      </w:r>
    </w:p>
    <w:p w:rsidR="00976C4C" w:rsidRPr="00976C4C" w:rsidRDefault="00976C4C" w:rsidP="006972CA">
      <w:pPr>
        <w:widowControl w:val="0"/>
        <w:numPr>
          <w:ilvl w:val="1"/>
          <w:numId w:val="42"/>
        </w:numPr>
        <w:suppressAutoHyphens/>
        <w:spacing w:after="20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zbieranie opinii o przebiegu przeszkolenia we wskazanych w programie oddziałach.</w:t>
      </w:r>
    </w:p>
    <w:p w:rsidR="00976C4C" w:rsidRPr="00976C4C" w:rsidRDefault="00976C4C" w:rsidP="00976C4C">
      <w:pPr>
        <w:widowControl w:val="0"/>
        <w:numPr>
          <w:ilvl w:val="0"/>
          <w:numId w:val="13"/>
        </w:numPr>
        <w:suppressAutoHyphens/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Pielęgniarka lub położna rozpoczyna przeszkolenie zajęciami teoretycznymi z zakresu bezpieczeństwa i higieny pracy, podstaw prawnych wykonywania zawodu, wybranych zagadnień prawa pracy oraz zakażeń szpitalnych, prowadzonymi przez: Koordynatora szkolenia, inspektora BHP, pielęgniarkę epidemiologiczną szpitala. </w:t>
      </w:r>
    </w:p>
    <w:p w:rsidR="00976C4C" w:rsidRPr="00976C4C" w:rsidRDefault="00976C4C" w:rsidP="00976C4C">
      <w:pPr>
        <w:widowControl w:val="0"/>
        <w:numPr>
          <w:ilvl w:val="0"/>
          <w:numId w:val="13"/>
        </w:numPr>
        <w:suppressAutoHyphens/>
        <w:spacing w:after="200" w:line="276" w:lineRule="auto"/>
        <w:ind w:left="426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W dniu rozpoczęcia przeszkolenia pielęgniarka lub położna otrzymuje: </w:t>
      </w:r>
    </w:p>
    <w:p w:rsidR="00976C4C" w:rsidRPr="00976C4C" w:rsidRDefault="00976C4C" w:rsidP="006972CA">
      <w:pPr>
        <w:widowControl w:val="0"/>
        <w:numPr>
          <w:ilvl w:val="1"/>
          <w:numId w:val="13"/>
        </w:numPr>
        <w:tabs>
          <w:tab w:val="left" w:pos="851"/>
        </w:tabs>
        <w:suppressAutoHyphens/>
        <w:spacing w:after="20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harmonogram zajęć, w tym praktycznych, w ramach przeszkolenia w danym oddziale, </w:t>
      </w:r>
    </w:p>
    <w:p w:rsidR="00976C4C" w:rsidRPr="00976C4C" w:rsidRDefault="00976C4C" w:rsidP="006972CA">
      <w:pPr>
        <w:widowControl w:val="0"/>
        <w:numPr>
          <w:ilvl w:val="1"/>
          <w:numId w:val="13"/>
        </w:numPr>
        <w:tabs>
          <w:tab w:val="left" w:pos="851"/>
        </w:tabs>
        <w:suppressAutoHyphens/>
        <w:spacing w:after="20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wykaz umiejętności będących przedmiotem kształceni</w:t>
      </w:r>
      <w:r>
        <w:rPr>
          <w:rFonts w:ascii="Times New Roman" w:hAnsi="Times New Roman" w:cs="Times New Roman"/>
        </w:rPr>
        <w:t>a, które są podstawą zaliczenia p</w:t>
      </w:r>
      <w:r w:rsidRPr="00976C4C">
        <w:rPr>
          <w:rFonts w:ascii="Times New Roman" w:hAnsi="Times New Roman" w:cs="Times New Roman"/>
        </w:rPr>
        <w:t xml:space="preserve">rzeszkolenia, </w:t>
      </w:r>
    </w:p>
    <w:p w:rsidR="00976C4C" w:rsidRPr="00976C4C" w:rsidRDefault="00976C4C" w:rsidP="006972CA">
      <w:pPr>
        <w:widowControl w:val="0"/>
        <w:numPr>
          <w:ilvl w:val="1"/>
          <w:numId w:val="13"/>
        </w:numPr>
        <w:tabs>
          <w:tab w:val="left" w:pos="851"/>
        </w:tabs>
        <w:suppressAutoHyphens/>
        <w:spacing w:after="20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kartę przeszkolenia cząstkowego, której wzór stanowią </w:t>
      </w:r>
      <w:r w:rsidRPr="00976C4C">
        <w:rPr>
          <w:rFonts w:ascii="Times New Roman" w:hAnsi="Times New Roman" w:cs="Times New Roman"/>
          <w:b/>
          <w:bCs/>
        </w:rPr>
        <w:t xml:space="preserve">załączniki nr 3, 3a, </w:t>
      </w:r>
    </w:p>
    <w:p w:rsidR="00976C4C" w:rsidRPr="00976C4C" w:rsidRDefault="00976C4C" w:rsidP="006972CA">
      <w:pPr>
        <w:widowControl w:val="0"/>
        <w:numPr>
          <w:ilvl w:val="1"/>
          <w:numId w:val="13"/>
        </w:numPr>
        <w:tabs>
          <w:tab w:val="left" w:pos="851"/>
        </w:tabs>
        <w:suppressAutoHyphens/>
        <w:spacing w:after="20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regulamin organizacyjny podmiotu leczniczego (do zapoznania się).</w:t>
      </w:r>
    </w:p>
    <w:p w:rsidR="00976C4C" w:rsidRDefault="00976C4C" w:rsidP="00976C4C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Podstawą dopuszczenia do egzaminu końcowego jest zaliczenie wszystkich umiejętności wskazanych w Załączniku nr 8 i 8a i 100% obecność. </w:t>
      </w:r>
    </w:p>
    <w:p w:rsidR="00976C4C" w:rsidRPr="00976C4C" w:rsidRDefault="00976C4C" w:rsidP="00976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10.1. W przypadku nieobecności usprawiedliwionej konieczne jest wydłużenie okresu przeszkolenia w danej placówce adekwatnie do czasu nieobecności.</w:t>
      </w:r>
    </w:p>
    <w:p w:rsidR="00976C4C" w:rsidRPr="00976C4C" w:rsidRDefault="00976C4C" w:rsidP="00976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10.2. W przypadku braku zaliczenia z przeszkoleń cząstkowych (w poszczególnych oddziałach) koordynator przeszkolenia </w:t>
      </w:r>
      <w:r>
        <w:rPr>
          <w:rFonts w:ascii="Times New Roman" w:hAnsi="Times New Roman" w:cs="Times New Roman"/>
        </w:rPr>
        <w:t xml:space="preserve">może wystąpić do okręgowej rady </w:t>
      </w:r>
      <w:r w:rsidRPr="00976C4C">
        <w:rPr>
          <w:rFonts w:ascii="Times New Roman" w:hAnsi="Times New Roman" w:cs="Times New Roman"/>
        </w:rPr>
        <w:t>z wnioskiem o wydłużenie okresu przeszkolenia praktycznego.</w:t>
      </w:r>
    </w:p>
    <w:p w:rsidR="00976C4C" w:rsidRPr="00976C4C" w:rsidRDefault="00976C4C" w:rsidP="00976C4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11.1. Przeszkolenie w oddziałach szpitalnych odbywa się pod kierunkiem opiekuna przeszkolenia cząstkowego zatrudnionego w danej </w:t>
      </w:r>
      <w:r w:rsidRPr="00976C4C">
        <w:rPr>
          <w:rFonts w:ascii="Times New Roman" w:hAnsi="Times New Roman" w:cs="Times New Roman"/>
          <w:bCs/>
        </w:rPr>
        <w:t>komórce organizacyjnej</w:t>
      </w:r>
      <w:r w:rsidRPr="00976C4C">
        <w:rPr>
          <w:rFonts w:ascii="Times New Roman" w:hAnsi="Times New Roman" w:cs="Times New Roman"/>
        </w:rPr>
        <w:t xml:space="preserve">. </w:t>
      </w:r>
    </w:p>
    <w:p w:rsidR="00976C4C" w:rsidRPr="00976C4C" w:rsidRDefault="00976C4C" w:rsidP="00976C4C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i/>
          <w:strike/>
        </w:rPr>
      </w:pPr>
      <w:r w:rsidRPr="00976C4C">
        <w:rPr>
          <w:rFonts w:ascii="Times New Roman" w:hAnsi="Times New Roman" w:cs="Times New Roman"/>
        </w:rPr>
        <w:t>11.2. Opiekunem przeszkolenia cząstkowego może być pielęgniarka lub położna, która posiada co najmniej 5 – letnie doświadczenie zawodowe.</w:t>
      </w:r>
    </w:p>
    <w:p w:rsidR="00976C4C" w:rsidRPr="00976C4C" w:rsidRDefault="00976C4C" w:rsidP="00976C4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11.3.   Do zadań opiekuna przeszkolenia cząstkowego należy: </w:t>
      </w:r>
    </w:p>
    <w:p w:rsidR="00976C4C" w:rsidRPr="00976C4C" w:rsidRDefault="00976C4C" w:rsidP="006972CA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instruktaż wstępny (zapoznanie z celem prz</w:t>
      </w:r>
      <w:r>
        <w:rPr>
          <w:rFonts w:ascii="Times New Roman" w:hAnsi="Times New Roman" w:cs="Times New Roman"/>
        </w:rPr>
        <w:t xml:space="preserve">eszkolenia, z organizacją pracy </w:t>
      </w:r>
      <w:r w:rsidRPr="00976C4C">
        <w:rPr>
          <w:rFonts w:ascii="Times New Roman" w:hAnsi="Times New Roman" w:cs="Times New Roman"/>
        </w:rPr>
        <w:t>w oddziale, wyposażeniem placówki, personelem oddziału, zakresem udzielanych</w:t>
      </w:r>
      <w:r>
        <w:rPr>
          <w:rFonts w:ascii="Times New Roman" w:hAnsi="Times New Roman" w:cs="Times New Roman"/>
        </w:rPr>
        <w:t xml:space="preserve"> ś</w:t>
      </w:r>
      <w:r w:rsidRPr="00976C4C">
        <w:rPr>
          <w:rFonts w:ascii="Times New Roman" w:hAnsi="Times New Roman" w:cs="Times New Roman"/>
        </w:rPr>
        <w:t>wiadczeń</w:t>
      </w:r>
      <w:r>
        <w:rPr>
          <w:rFonts w:ascii="Times New Roman" w:hAnsi="Times New Roman" w:cs="Times New Roman"/>
        </w:rPr>
        <w:t xml:space="preserve"> z</w:t>
      </w:r>
      <w:r w:rsidRPr="00976C4C">
        <w:rPr>
          <w:rFonts w:ascii="Times New Roman" w:hAnsi="Times New Roman" w:cs="Times New Roman"/>
        </w:rPr>
        <w:t xml:space="preserve">drowotnych, standardami i procedurami obowiązującymi w danej placówce), </w:t>
      </w:r>
    </w:p>
    <w:p w:rsidR="00976C4C" w:rsidRPr="00976C4C" w:rsidRDefault="00976C4C" w:rsidP="006972CA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instruktaż bieżący (organizacja pracy, kontrola prawidłowości wykonywanych czynności zawodowych, pomoc w rozwiązywaniu problemów), </w:t>
      </w:r>
    </w:p>
    <w:p w:rsidR="006972CA" w:rsidRDefault="00976C4C" w:rsidP="00976C4C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972CA">
        <w:rPr>
          <w:rFonts w:ascii="Times New Roman" w:hAnsi="Times New Roman" w:cs="Times New Roman"/>
        </w:rPr>
        <w:t xml:space="preserve">instruktaż końcowy (omówienie i podsumowanie wykonywanych czynności zawodowych, ocena aktualizowanych wiadomości i umiejętności, wpis do </w:t>
      </w:r>
      <w:r w:rsidRPr="006972CA">
        <w:rPr>
          <w:rFonts w:ascii="Times New Roman" w:hAnsi="Times New Roman" w:cs="Times New Roman"/>
          <w:iCs/>
        </w:rPr>
        <w:t xml:space="preserve">Arkusza zaliczeniowego – </w:t>
      </w:r>
      <w:r w:rsidRPr="006972CA">
        <w:rPr>
          <w:rFonts w:ascii="Times New Roman" w:hAnsi="Times New Roman" w:cs="Times New Roman"/>
          <w:iCs/>
        </w:rPr>
        <w:lastRenderedPageBreak/>
        <w:t xml:space="preserve">przeszkolenie pielęgniarki i Arkusza zaliczeniowego – przeszkolenie położnej, którego wzór stanowią </w:t>
      </w:r>
      <w:r w:rsidRPr="006972CA">
        <w:rPr>
          <w:rFonts w:ascii="Times New Roman" w:hAnsi="Times New Roman" w:cs="Times New Roman"/>
          <w:b/>
          <w:bCs/>
          <w:iCs/>
        </w:rPr>
        <w:t>załączniki nr 4, 4a</w:t>
      </w:r>
      <w:r w:rsidRPr="006972CA">
        <w:rPr>
          <w:rFonts w:ascii="Times New Roman" w:hAnsi="Times New Roman" w:cs="Times New Roman"/>
        </w:rPr>
        <w:t>.</w:t>
      </w:r>
    </w:p>
    <w:p w:rsidR="00976C4C" w:rsidRPr="006972CA" w:rsidRDefault="00976C4C" w:rsidP="006972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972CA">
        <w:rPr>
          <w:rFonts w:ascii="Times New Roman" w:hAnsi="Times New Roman" w:cs="Times New Roman"/>
        </w:rPr>
        <w:t xml:space="preserve">11.4. Szczegółowy zakres obowiązków opiekuna przeszkolenia cząstkowego określa </w:t>
      </w:r>
      <w:r w:rsidRPr="006972CA">
        <w:rPr>
          <w:rFonts w:ascii="Times New Roman" w:hAnsi="Times New Roman" w:cs="Times New Roman"/>
          <w:b/>
          <w:bCs/>
        </w:rPr>
        <w:t>załącznik nr 5</w:t>
      </w:r>
      <w:r w:rsidRPr="006972CA">
        <w:rPr>
          <w:rFonts w:ascii="Times New Roman" w:hAnsi="Times New Roman" w:cs="Times New Roman"/>
        </w:rPr>
        <w:t>.</w:t>
      </w:r>
    </w:p>
    <w:p w:rsidR="00976C4C" w:rsidRPr="00976C4C" w:rsidRDefault="00976C4C" w:rsidP="00976C4C">
      <w:p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ar-SA"/>
        </w:rPr>
      </w:pPr>
      <w:r w:rsidRPr="00976C4C">
        <w:rPr>
          <w:rFonts w:ascii="Times New Roman" w:eastAsia="Times New Roman" w:hAnsi="Times New Roman" w:cs="Times New Roman"/>
          <w:lang w:eastAsia="ar-SA"/>
        </w:rPr>
        <w:t xml:space="preserve">12. Obowiązki i uprawnienia pielęgniarki lub położnej odbywającej przeszkolenie określa </w:t>
      </w:r>
      <w:r>
        <w:rPr>
          <w:rFonts w:ascii="Times New Roman" w:eastAsia="Times New Roman" w:hAnsi="Times New Roman" w:cs="Times New Roman"/>
          <w:b/>
          <w:lang w:eastAsia="ar-SA"/>
        </w:rPr>
        <w:t>załącznik nr </w:t>
      </w:r>
      <w:r w:rsidRPr="00976C4C">
        <w:rPr>
          <w:rFonts w:ascii="Times New Roman" w:eastAsia="Times New Roman" w:hAnsi="Times New Roman" w:cs="Times New Roman"/>
          <w:b/>
          <w:lang w:eastAsia="ar-SA"/>
        </w:rPr>
        <w:t>6</w:t>
      </w:r>
      <w:r w:rsidRPr="00976C4C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976C4C" w:rsidRPr="00976C4C" w:rsidRDefault="00976C4C" w:rsidP="00976C4C">
      <w:p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ar-SA"/>
        </w:rPr>
      </w:pPr>
      <w:r w:rsidRPr="00976C4C">
        <w:rPr>
          <w:rFonts w:ascii="Times New Roman" w:eastAsia="Times New Roman" w:hAnsi="Times New Roman" w:cs="Times New Roman"/>
          <w:lang w:eastAsia="ar-SA"/>
        </w:rPr>
        <w:t>13. Po odbyciu przeszkolenia, w każdym z wyznaczonych oddziałów, pielęgniarka lub położna podlega ocenie przez opiekuna przeszkolenia cząstkowego.</w:t>
      </w:r>
    </w:p>
    <w:p w:rsidR="00976C4C" w:rsidRPr="00976C4C" w:rsidRDefault="00976C4C" w:rsidP="00976C4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14.1. Do oceny pielęgniarki lub położnej odbywającej przeszkolenie służy </w:t>
      </w:r>
      <w:r w:rsidRPr="00976C4C">
        <w:rPr>
          <w:rFonts w:ascii="Times New Roman" w:hAnsi="Times New Roman" w:cs="Times New Roman"/>
          <w:iCs/>
        </w:rPr>
        <w:t>Arkusz zaliczeniowy – przeszkolenie pielęgniarki i Arkusz zaliczeniowy – przeszkolenie położnej,</w:t>
      </w:r>
      <w:r w:rsidRPr="00976C4C">
        <w:rPr>
          <w:rFonts w:ascii="Times New Roman" w:hAnsi="Times New Roman" w:cs="Times New Roman"/>
          <w:i/>
          <w:iCs/>
        </w:rPr>
        <w:t xml:space="preserve"> </w:t>
      </w:r>
      <w:r w:rsidRPr="00976C4C">
        <w:rPr>
          <w:rFonts w:ascii="Times New Roman" w:hAnsi="Times New Roman" w:cs="Times New Roman"/>
        </w:rPr>
        <w:t xml:space="preserve">w którym uzyskuje się zaliczenie modułu. </w:t>
      </w:r>
    </w:p>
    <w:p w:rsidR="00976C4C" w:rsidRPr="00976C4C" w:rsidRDefault="00976C4C" w:rsidP="006972C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14.2. Ocenie podlegają efekty kształcenia związane z procesem pielęgnowania pacjentów hospitalizowanych w oddziałach, w których odbywa się przeszkolenie. </w:t>
      </w:r>
    </w:p>
    <w:p w:rsidR="00976C4C" w:rsidRPr="00976C4C" w:rsidRDefault="00976C4C" w:rsidP="00976C4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14.3. Po ukończeniu przeszkolenia cząstkowego opiekunowie wystawiają zaświadczenie, którego wzór stanowią </w:t>
      </w:r>
      <w:r w:rsidRPr="00976C4C">
        <w:rPr>
          <w:rFonts w:ascii="Times New Roman" w:hAnsi="Times New Roman" w:cs="Times New Roman"/>
          <w:b/>
          <w:bCs/>
        </w:rPr>
        <w:t>załączniki nr 7, 7a</w:t>
      </w:r>
      <w:r w:rsidRPr="00976C4C">
        <w:rPr>
          <w:rFonts w:ascii="Times New Roman" w:hAnsi="Times New Roman" w:cs="Times New Roman"/>
        </w:rPr>
        <w:t xml:space="preserve"> i przekazują Koordynatorowi przeszkolenia.</w:t>
      </w:r>
    </w:p>
    <w:p w:rsidR="00976C4C" w:rsidRPr="00976C4C" w:rsidRDefault="00976C4C" w:rsidP="00976C4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15.1. Po ukończeniu przeszkolenia cząstkowego we wszystkich wskazanych oddziałach Koordynator przeszkolenia wystawia </w:t>
      </w:r>
      <w:r w:rsidRPr="00976C4C">
        <w:rPr>
          <w:rFonts w:ascii="Times New Roman" w:hAnsi="Times New Roman" w:cs="Times New Roman"/>
          <w:i/>
          <w:iCs/>
        </w:rPr>
        <w:t xml:space="preserve">Zaświadczenie o przeszkoleniu po okresie niewykonywania zawodu dłuższym niż 5 lat </w:t>
      </w:r>
      <w:r w:rsidRPr="00976C4C">
        <w:rPr>
          <w:rFonts w:ascii="Times New Roman" w:hAnsi="Times New Roman" w:cs="Times New Roman"/>
          <w:i/>
        </w:rPr>
        <w:t>w okresie ostatnich 6 lat</w:t>
      </w:r>
      <w:r w:rsidR="006972CA">
        <w:rPr>
          <w:rFonts w:ascii="Times New Roman" w:hAnsi="Times New Roman" w:cs="Times New Roman"/>
          <w:i/>
          <w:iCs/>
        </w:rPr>
        <w:t xml:space="preserve">, odbytym </w:t>
      </w:r>
      <w:r w:rsidRPr="00976C4C">
        <w:rPr>
          <w:rFonts w:ascii="Times New Roman" w:hAnsi="Times New Roman" w:cs="Times New Roman"/>
          <w:i/>
          <w:iCs/>
        </w:rPr>
        <w:t>w podmiocie leczniczym,</w:t>
      </w:r>
      <w:r w:rsidRPr="00976C4C">
        <w:rPr>
          <w:rFonts w:ascii="Times New Roman" w:hAnsi="Times New Roman" w:cs="Times New Roman"/>
        </w:rPr>
        <w:t xml:space="preserve"> którego wzór stanowią </w:t>
      </w:r>
      <w:r w:rsidRPr="00976C4C">
        <w:rPr>
          <w:rFonts w:ascii="Times New Roman" w:hAnsi="Times New Roman" w:cs="Times New Roman"/>
          <w:b/>
          <w:bCs/>
        </w:rPr>
        <w:t>załączniki nr 8, 8a.</w:t>
      </w:r>
    </w:p>
    <w:p w:rsidR="00976C4C" w:rsidRPr="00976C4C" w:rsidRDefault="00976C4C" w:rsidP="00CC7C1B">
      <w:pPr>
        <w:widowControl w:val="0"/>
        <w:numPr>
          <w:ilvl w:val="1"/>
          <w:numId w:val="45"/>
        </w:numPr>
        <w:tabs>
          <w:tab w:val="clear" w:pos="360"/>
          <w:tab w:val="num" w:pos="709"/>
        </w:tabs>
        <w:suppressAutoHyphens/>
        <w:spacing w:after="20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 Po odbyciu przeszkolenia Koordynator przekazuje kompletną dokumentację do okręgowej rady pielęgniarek i położnych, na którą składają się </w:t>
      </w:r>
      <w:r w:rsidRPr="00976C4C">
        <w:rPr>
          <w:rFonts w:ascii="Times New Roman" w:hAnsi="Times New Roman" w:cs="Times New Roman"/>
          <w:b/>
          <w:bCs/>
        </w:rPr>
        <w:t>załączniki nr: 3, 3a, 4, 4a, 7, 7a 8, 8a.</w:t>
      </w:r>
    </w:p>
    <w:p w:rsidR="00976C4C" w:rsidRPr="00976C4C" w:rsidRDefault="00976C4C" w:rsidP="00CC7C1B">
      <w:pPr>
        <w:widowControl w:val="0"/>
        <w:numPr>
          <w:ilvl w:val="1"/>
          <w:numId w:val="45"/>
        </w:numPr>
        <w:tabs>
          <w:tab w:val="clear" w:pos="360"/>
          <w:tab w:val="num" w:pos="709"/>
        </w:tabs>
        <w:suppressAutoHyphens/>
        <w:spacing w:after="20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Przeszkolenie kończy się egzaminem teoretycznym przeprowadzonym w formie ustnej lub pisemnej. Zagadnienia egzaminacyjne powinny pozwalać na weryfikację efektów kształcenia. </w:t>
      </w:r>
    </w:p>
    <w:p w:rsidR="00976C4C" w:rsidRPr="00976C4C" w:rsidRDefault="00976C4C" w:rsidP="00CC7C1B">
      <w:pPr>
        <w:widowControl w:val="0"/>
        <w:numPr>
          <w:ilvl w:val="1"/>
          <w:numId w:val="45"/>
        </w:numPr>
        <w:tabs>
          <w:tab w:val="clear" w:pos="360"/>
          <w:tab w:val="num" w:pos="709"/>
        </w:tabs>
        <w:suppressAutoHyphens/>
        <w:spacing w:after="20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Okręgowa rada pielęgniarek i położnych </w:t>
      </w:r>
      <w:r w:rsidRPr="00976C4C">
        <w:rPr>
          <w:rFonts w:ascii="Times New Roman" w:hAnsi="Times New Roman" w:cs="Times New Roman"/>
          <w:bCs/>
        </w:rPr>
        <w:t>lub jej prezydium</w:t>
      </w:r>
      <w:r w:rsidRPr="00976C4C">
        <w:rPr>
          <w:rFonts w:ascii="Times New Roman" w:hAnsi="Times New Roman" w:cs="Times New Roman"/>
        </w:rPr>
        <w:t xml:space="preserve"> w drodze uchwały ustala skład i powołuje komisję egzaminacyjną. </w:t>
      </w:r>
    </w:p>
    <w:p w:rsidR="00976C4C" w:rsidRPr="00976C4C" w:rsidRDefault="00976C4C" w:rsidP="00CC7C1B">
      <w:pPr>
        <w:widowControl w:val="0"/>
        <w:numPr>
          <w:ilvl w:val="1"/>
          <w:numId w:val="45"/>
        </w:numPr>
        <w:tabs>
          <w:tab w:val="clear" w:pos="360"/>
          <w:tab w:val="num" w:pos="709"/>
        </w:tabs>
        <w:suppressAutoHyphens/>
        <w:spacing w:after="20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W skład komisji egzaminacyjnej wchodzi</w:t>
      </w:r>
      <w:r w:rsidR="006972CA">
        <w:rPr>
          <w:rFonts w:ascii="Times New Roman" w:hAnsi="Times New Roman" w:cs="Times New Roman"/>
        </w:rPr>
        <w:t xml:space="preserve"> co najmniej</w:t>
      </w:r>
      <w:r w:rsidRPr="00976C4C">
        <w:rPr>
          <w:rFonts w:ascii="Times New Roman" w:hAnsi="Times New Roman" w:cs="Times New Roman"/>
        </w:rPr>
        <w:t xml:space="preserve"> trzech członków, w tym </w:t>
      </w:r>
      <w:r w:rsidR="006972CA">
        <w:rPr>
          <w:rFonts w:ascii="Times New Roman" w:hAnsi="Times New Roman" w:cs="Times New Roman"/>
        </w:rPr>
        <w:t xml:space="preserve">koordynator przeszkolenia, </w:t>
      </w:r>
      <w:r w:rsidRPr="00976C4C">
        <w:rPr>
          <w:rFonts w:ascii="Times New Roman" w:hAnsi="Times New Roman" w:cs="Times New Roman"/>
        </w:rPr>
        <w:t>co najmniej jeden przedstawiciel okręgowe</w:t>
      </w:r>
      <w:r w:rsidR="006972CA">
        <w:rPr>
          <w:rFonts w:ascii="Times New Roman" w:hAnsi="Times New Roman" w:cs="Times New Roman"/>
        </w:rPr>
        <w:t>j rady pielęgniarek i położnych i co najmniej jeden przedstawiciel opiekunów przeszkolenia cząstkowego.</w:t>
      </w:r>
      <w:r w:rsidRPr="00976C4C">
        <w:rPr>
          <w:rFonts w:ascii="Times New Roman" w:hAnsi="Times New Roman" w:cs="Times New Roman"/>
        </w:rPr>
        <w:t xml:space="preserve"> </w:t>
      </w:r>
    </w:p>
    <w:p w:rsidR="00976C4C" w:rsidRPr="00976C4C" w:rsidRDefault="00976C4C" w:rsidP="00CC7C1B">
      <w:pPr>
        <w:widowControl w:val="0"/>
        <w:numPr>
          <w:ilvl w:val="1"/>
          <w:numId w:val="45"/>
        </w:numPr>
        <w:tabs>
          <w:tab w:val="clear" w:pos="360"/>
          <w:tab w:val="num" w:pos="709"/>
        </w:tabs>
        <w:suppressAutoHyphens/>
        <w:spacing w:after="200" w:line="240" w:lineRule="auto"/>
        <w:ind w:left="709" w:hanging="709"/>
        <w:jc w:val="both"/>
        <w:rPr>
          <w:rFonts w:ascii="Times New Roman" w:hAnsi="Times New Roman" w:cs="Times New Roman"/>
          <w:spacing w:val="-1"/>
        </w:rPr>
      </w:pPr>
      <w:r w:rsidRPr="00976C4C">
        <w:rPr>
          <w:rFonts w:ascii="Times New Roman" w:hAnsi="Times New Roman" w:cs="Times New Roman"/>
          <w:spacing w:val="4"/>
        </w:rPr>
        <w:t xml:space="preserve">Komisja egzaminacyjna przeprowadza egzamin i sporządza protokół z posiedzenia wg </w:t>
      </w:r>
      <w:r w:rsidRPr="00976C4C">
        <w:rPr>
          <w:rFonts w:ascii="Times New Roman" w:hAnsi="Times New Roman" w:cs="Times New Roman"/>
          <w:spacing w:val="-1"/>
        </w:rPr>
        <w:t xml:space="preserve">wzoru stanowiącego </w:t>
      </w:r>
      <w:r w:rsidRPr="00976C4C">
        <w:rPr>
          <w:rFonts w:ascii="Times New Roman" w:hAnsi="Times New Roman" w:cs="Times New Roman"/>
          <w:b/>
          <w:bCs/>
          <w:spacing w:val="-1"/>
        </w:rPr>
        <w:t>załącznik nr 9</w:t>
      </w:r>
      <w:r w:rsidRPr="00976C4C">
        <w:rPr>
          <w:rFonts w:ascii="Times New Roman" w:hAnsi="Times New Roman" w:cs="Times New Roman"/>
          <w:spacing w:val="-1"/>
        </w:rPr>
        <w:t xml:space="preserve">. </w:t>
      </w:r>
    </w:p>
    <w:p w:rsidR="00976C4C" w:rsidRPr="00976C4C" w:rsidRDefault="00976C4C" w:rsidP="00CC7C1B">
      <w:pPr>
        <w:widowControl w:val="0"/>
        <w:numPr>
          <w:ilvl w:val="1"/>
          <w:numId w:val="46"/>
        </w:numPr>
        <w:tabs>
          <w:tab w:val="num" w:pos="709"/>
        </w:tabs>
        <w:suppressAutoHyphens/>
        <w:spacing w:after="20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  <w:spacing w:val="4"/>
        </w:rPr>
        <w:t xml:space="preserve"> W przypadku niezdanego egzaminu dopuszcza się dwukrotne powtórzenie egzaminu w </w:t>
      </w:r>
      <w:r w:rsidRPr="00976C4C">
        <w:rPr>
          <w:rFonts w:ascii="Times New Roman" w:hAnsi="Times New Roman" w:cs="Times New Roman"/>
        </w:rPr>
        <w:t xml:space="preserve">okresie 2 miesięcy od zakończenia przeszkolenia. </w:t>
      </w:r>
    </w:p>
    <w:p w:rsidR="00976C4C" w:rsidRPr="00976C4C" w:rsidRDefault="00976C4C" w:rsidP="00CC7C1B">
      <w:pPr>
        <w:widowControl w:val="0"/>
        <w:numPr>
          <w:ilvl w:val="1"/>
          <w:numId w:val="46"/>
        </w:numPr>
        <w:tabs>
          <w:tab w:val="num" w:pos="709"/>
        </w:tabs>
        <w:suppressAutoHyphens/>
        <w:spacing w:after="20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W sytuacji trzykrotnie niezdanego egzaminu należy skierować pielęgniarkę lub położną na kolejne przeszkolenie na okres 3 miesięcy. </w:t>
      </w:r>
    </w:p>
    <w:p w:rsidR="00976C4C" w:rsidRPr="00976C4C" w:rsidRDefault="00976C4C" w:rsidP="00CC7C1B">
      <w:pPr>
        <w:widowControl w:val="0"/>
        <w:numPr>
          <w:ilvl w:val="1"/>
          <w:numId w:val="46"/>
        </w:numPr>
        <w:tabs>
          <w:tab w:val="num" w:pos="709"/>
        </w:tabs>
        <w:suppressAutoHyphens/>
        <w:spacing w:after="20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Koszty ponownego przeszkolenia, egzaminu i wystawienia zaświadczenia pokrywa pielęgniarka lub położna. </w:t>
      </w:r>
    </w:p>
    <w:p w:rsidR="00976C4C" w:rsidRPr="00976C4C" w:rsidRDefault="00976C4C" w:rsidP="00CC7C1B">
      <w:pPr>
        <w:widowControl w:val="0"/>
        <w:numPr>
          <w:ilvl w:val="1"/>
          <w:numId w:val="47"/>
        </w:numPr>
        <w:tabs>
          <w:tab w:val="num" w:pos="709"/>
        </w:tabs>
        <w:suppressAutoHyphens/>
        <w:spacing w:after="200"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976C4C">
        <w:rPr>
          <w:rFonts w:ascii="Times New Roman" w:hAnsi="Times New Roman" w:cs="Times New Roman"/>
        </w:rPr>
        <w:t>Po</w:t>
      </w:r>
      <w:r w:rsidR="006972CA">
        <w:rPr>
          <w:rFonts w:ascii="Times New Roman" w:hAnsi="Times New Roman" w:cs="Times New Roman"/>
        </w:rPr>
        <w:t xml:space="preserve"> </w:t>
      </w:r>
      <w:r w:rsidRPr="00976C4C">
        <w:rPr>
          <w:rFonts w:ascii="Times New Roman" w:hAnsi="Times New Roman" w:cs="Times New Roman"/>
        </w:rPr>
        <w:t>pozytywnym złożeniu przez pielęgniarkę</w:t>
      </w:r>
      <w:r w:rsidR="006972CA">
        <w:rPr>
          <w:rFonts w:ascii="Times New Roman" w:hAnsi="Times New Roman" w:cs="Times New Roman"/>
        </w:rPr>
        <w:t xml:space="preserve"> lub położną egzaminu końcowego </w:t>
      </w:r>
      <w:r w:rsidRPr="00976C4C">
        <w:rPr>
          <w:rFonts w:ascii="Times New Roman" w:hAnsi="Times New Roman" w:cs="Times New Roman"/>
        </w:rPr>
        <w:t>z przeszkolenia Komisja egzaminacyjna przekazu</w:t>
      </w:r>
      <w:r>
        <w:rPr>
          <w:rFonts w:ascii="Times New Roman" w:hAnsi="Times New Roman" w:cs="Times New Roman"/>
        </w:rPr>
        <w:t xml:space="preserve">je protokół egzaminu, w oparciu </w:t>
      </w:r>
      <w:r w:rsidRPr="00976C4C">
        <w:rPr>
          <w:rFonts w:ascii="Times New Roman" w:hAnsi="Times New Roman" w:cs="Times New Roman"/>
        </w:rPr>
        <w:t xml:space="preserve">o który właściwa okręgowa rada pielęgniarek i położnych wydaje zaświadczenie według wzorów określonych w </w:t>
      </w:r>
      <w:r w:rsidRPr="00976C4C">
        <w:rPr>
          <w:rFonts w:ascii="Times New Roman" w:hAnsi="Times New Roman" w:cs="Times New Roman"/>
          <w:b/>
        </w:rPr>
        <w:t>załącznikach</w:t>
      </w:r>
      <w:r w:rsidRPr="00976C4C">
        <w:rPr>
          <w:rFonts w:ascii="Times New Roman" w:hAnsi="Times New Roman" w:cs="Times New Roman"/>
          <w:b/>
          <w:bCs/>
        </w:rPr>
        <w:t xml:space="preserve"> nr 10, 10a</w:t>
      </w:r>
      <w:r w:rsidRPr="00976C4C">
        <w:rPr>
          <w:rFonts w:ascii="Times New Roman" w:hAnsi="Times New Roman" w:cs="Times New Roman"/>
          <w:bCs/>
        </w:rPr>
        <w:t xml:space="preserve"> (na poddruku określonym w</w:t>
      </w:r>
      <w:r w:rsidRPr="00976C4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Uchwale Nr 82/VII/2016 N</w:t>
      </w:r>
      <w:r w:rsidRPr="00976C4C">
        <w:rPr>
          <w:rFonts w:ascii="Times New Roman" w:hAnsi="Times New Roman" w:cs="Times New Roman"/>
          <w:bCs/>
        </w:rPr>
        <w:t>RPiP z dnia 8 marca 2016 r. w sprawie poddruków zaświadczeń</w:t>
      </w:r>
      <w:r>
        <w:rPr>
          <w:rFonts w:ascii="Times New Roman" w:hAnsi="Times New Roman" w:cs="Times New Roman"/>
          <w:bCs/>
        </w:rPr>
        <w:t xml:space="preserve"> </w:t>
      </w:r>
      <w:r w:rsidRPr="00976C4C">
        <w:rPr>
          <w:rFonts w:ascii="Times New Roman" w:hAnsi="Times New Roman" w:cs="Times New Roman"/>
          <w:bCs/>
        </w:rPr>
        <w:t xml:space="preserve">o kwalifikacjach do wykonywania zawodu pielęgniarki/pielęgniarza lub położnej/położnego i zaświadczeń o odbytym przeszkoleniu z powodu niewykonywania zawodu pielęgniarki/położnej przez okres dłuższy niż 5 lat w okresie ostatnich 6 lat). </w:t>
      </w:r>
    </w:p>
    <w:p w:rsidR="00976C4C" w:rsidRPr="00976C4C" w:rsidRDefault="00976C4C" w:rsidP="00CC7C1B">
      <w:pPr>
        <w:widowControl w:val="0"/>
        <w:numPr>
          <w:ilvl w:val="1"/>
          <w:numId w:val="47"/>
        </w:numPr>
        <w:tabs>
          <w:tab w:val="num" w:pos="709"/>
        </w:tabs>
        <w:suppressAutoHyphens/>
        <w:spacing w:after="20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Zaświadczenie zostaje wpisane do rejestru wydanych zaświadczeń o przeszkoleniu po okresie niewykonywania zawodu pielęgniarki lub położnej</w:t>
      </w:r>
      <w:r>
        <w:rPr>
          <w:rFonts w:ascii="Times New Roman" w:hAnsi="Times New Roman" w:cs="Times New Roman"/>
        </w:rPr>
        <w:t xml:space="preserve"> dłuższym niż 5 lat </w:t>
      </w:r>
      <w:r w:rsidRPr="00976C4C">
        <w:rPr>
          <w:rFonts w:ascii="Times New Roman" w:hAnsi="Times New Roman" w:cs="Times New Roman"/>
        </w:rPr>
        <w:t xml:space="preserve">w okresie ostatnich 6 lat. </w:t>
      </w:r>
    </w:p>
    <w:p w:rsidR="00976C4C" w:rsidRPr="00976C4C" w:rsidRDefault="00976C4C" w:rsidP="00CC7C1B">
      <w:pPr>
        <w:widowControl w:val="0"/>
        <w:numPr>
          <w:ilvl w:val="1"/>
          <w:numId w:val="47"/>
        </w:numPr>
        <w:tabs>
          <w:tab w:val="num" w:pos="709"/>
        </w:tabs>
        <w:suppressAutoHyphens/>
        <w:spacing w:after="20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Kopia zaświadczenia, o którym mowa w pkt 18.1 przechowywana jest w aktach osobowych pielęgniarki lub położnej właści</w:t>
      </w:r>
      <w:r>
        <w:rPr>
          <w:rFonts w:ascii="Times New Roman" w:hAnsi="Times New Roman" w:cs="Times New Roman"/>
        </w:rPr>
        <w:t xml:space="preserve">wej okręgowej izby pielęgniarek </w:t>
      </w:r>
      <w:r w:rsidRPr="00976C4C">
        <w:rPr>
          <w:rFonts w:ascii="Times New Roman" w:hAnsi="Times New Roman" w:cs="Times New Roman"/>
        </w:rPr>
        <w:t>i położnych.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  <w:bookmarkStart w:id="24" w:name="_Toc264877638"/>
      <w:bookmarkStart w:id="25" w:name="_Toc264878248"/>
      <w:r w:rsidRPr="00976C4C">
        <w:rPr>
          <w:rFonts w:ascii="Times New Roman" w:hAnsi="Times New Roman" w:cs="Times New Roman"/>
          <w:vanish/>
        </w:rPr>
        <w:lastRenderedPageBreak/>
        <w:br w:type="page"/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976C4C">
        <w:rPr>
          <w:rFonts w:ascii="Times New Roman" w:hAnsi="Times New Roman" w:cs="Times New Roman"/>
          <w:b/>
          <w:lang w:eastAsia="ar-SA"/>
        </w:rPr>
        <w:t xml:space="preserve">IV. </w:t>
      </w:r>
      <w:bookmarkEnd w:id="24"/>
      <w:bookmarkEnd w:id="25"/>
      <w:r w:rsidRPr="00976C4C">
        <w:rPr>
          <w:rFonts w:ascii="Times New Roman" w:hAnsi="Times New Roman" w:cs="Times New Roman"/>
          <w:b/>
          <w:lang w:eastAsia="ar-SA"/>
        </w:rPr>
        <w:t xml:space="preserve">Program nauczania w ramach przeszkolenia pielęgniarki lub położnej, które nie wykonują zawodu łącznie przez okres dłuższy niż 5 lat w okresie ostatnich 6 lat 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76C4C" w:rsidRPr="00976C4C" w:rsidRDefault="00976C4C" w:rsidP="00976C4C">
      <w:pPr>
        <w:keepNext/>
        <w:widowControl w:val="0"/>
        <w:numPr>
          <w:ilvl w:val="1"/>
          <w:numId w:val="1"/>
        </w:numPr>
        <w:suppressAutoHyphens/>
        <w:spacing w:after="200" w:line="276" w:lineRule="auto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26" w:name="_Toc264877639"/>
      <w:bookmarkStart w:id="27" w:name="_Toc264878249"/>
      <w:bookmarkStart w:id="28" w:name="_Toc492030867"/>
      <w:r w:rsidRPr="00976C4C">
        <w:rPr>
          <w:rFonts w:ascii="Times New Roman" w:eastAsiaTheme="majorEastAsia" w:hAnsi="Times New Roman" w:cs="Times New Roman"/>
          <w:b/>
          <w:bCs/>
        </w:rPr>
        <w:t>A. Treści programu przeszkolenia wspólne dla pielęgniarek i położnych</w:t>
      </w:r>
      <w:bookmarkEnd w:id="26"/>
      <w:bookmarkEnd w:id="27"/>
      <w:bookmarkEnd w:id="28"/>
      <w:r w:rsidRPr="00976C4C">
        <w:rPr>
          <w:rFonts w:ascii="Times New Roman" w:eastAsiaTheme="majorEastAsia" w:hAnsi="Times New Roman" w:cs="Times New Roman"/>
          <w:b/>
          <w:bCs/>
        </w:rPr>
        <w:t xml:space="preserve"> </w:t>
      </w:r>
    </w:p>
    <w:p w:rsidR="00976C4C" w:rsidRPr="00976C4C" w:rsidRDefault="00976C4C" w:rsidP="006972CA">
      <w:pPr>
        <w:widowControl w:val="0"/>
        <w:numPr>
          <w:ilvl w:val="0"/>
          <w:numId w:val="6"/>
        </w:numPr>
        <w:tabs>
          <w:tab w:val="clear" w:pos="360"/>
        </w:tabs>
        <w:suppressAutoHyphens/>
        <w:spacing w:after="20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Bezpieczeństwo i higiena pracy w placówkach ochrony zdrowia. </w:t>
      </w:r>
    </w:p>
    <w:p w:rsidR="00976C4C" w:rsidRPr="00976C4C" w:rsidRDefault="00976C4C" w:rsidP="006972CA">
      <w:pPr>
        <w:widowControl w:val="0"/>
        <w:numPr>
          <w:ilvl w:val="0"/>
          <w:numId w:val="6"/>
        </w:numPr>
        <w:tabs>
          <w:tab w:val="clear" w:pos="360"/>
        </w:tabs>
        <w:suppressAutoHyphens/>
        <w:spacing w:after="20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Profilaktyka zakażeń szpitalnych.</w:t>
      </w:r>
    </w:p>
    <w:p w:rsidR="00976C4C" w:rsidRPr="00976C4C" w:rsidRDefault="00976C4C" w:rsidP="006972CA">
      <w:pPr>
        <w:widowControl w:val="0"/>
        <w:numPr>
          <w:ilvl w:val="0"/>
          <w:numId w:val="6"/>
        </w:numPr>
        <w:tabs>
          <w:tab w:val="clear" w:pos="360"/>
        </w:tabs>
        <w:suppressAutoHyphens/>
        <w:spacing w:after="20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Podstawy prawne wykonywania zawodu pielęgniarki i zawodu położnej.</w:t>
      </w:r>
    </w:p>
    <w:p w:rsidR="00976C4C" w:rsidRPr="00976C4C" w:rsidRDefault="00976C4C" w:rsidP="006972CA">
      <w:pPr>
        <w:widowControl w:val="0"/>
        <w:numPr>
          <w:ilvl w:val="0"/>
          <w:numId w:val="6"/>
        </w:numPr>
        <w:tabs>
          <w:tab w:val="clear" w:pos="360"/>
        </w:tabs>
        <w:suppressAutoHyphens/>
        <w:spacing w:after="20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Kodeks etyki zawodowej. Odpowiedzialność zawodowa pielęgniarki i położnej.</w:t>
      </w:r>
    </w:p>
    <w:p w:rsidR="00976C4C" w:rsidRPr="00976C4C" w:rsidRDefault="00976C4C" w:rsidP="006972CA">
      <w:pPr>
        <w:widowControl w:val="0"/>
        <w:numPr>
          <w:ilvl w:val="0"/>
          <w:numId w:val="6"/>
        </w:numPr>
        <w:tabs>
          <w:tab w:val="clear" w:pos="360"/>
        </w:tabs>
        <w:suppressAutoHyphens/>
        <w:spacing w:after="20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Modele i teorie pielęgnowania. Teoretyczne podstawy procesu pielęgnowania pacjenta. </w:t>
      </w:r>
    </w:p>
    <w:p w:rsidR="00976C4C" w:rsidRPr="00976C4C" w:rsidRDefault="00976C4C" w:rsidP="00976C4C">
      <w:pPr>
        <w:keepNext/>
        <w:widowControl w:val="0"/>
        <w:numPr>
          <w:ilvl w:val="1"/>
          <w:numId w:val="1"/>
        </w:numPr>
        <w:suppressAutoHyphens/>
        <w:spacing w:after="200" w:line="276" w:lineRule="auto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29" w:name="_Toc264877640"/>
      <w:bookmarkStart w:id="30" w:name="_Toc264878250"/>
      <w:bookmarkStart w:id="31" w:name="_Toc492030868"/>
      <w:r w:rsidRPr="00976C4C">
        <w:rPr>
          <w:rFonts w:ascii="Times New Roman" w:eastAsiaTheme="majorEastAsia" w:hAnsi="Times New Roman" w:cs="Times New Roman"/>
          <w:b/>
          <w:bCs/>
        </w:rPr>
        <w:t>B. Program nauczania dla pielęgniarek</w:t>
      </w:r>
      <w:bookmarkEnd w:id="29"/>
      <w:bookmarkEnd w:id="30"/>
      <w:bookmarkEnd w:id="31"/>
      <w:r w:rsidRPr="00976C4C">
        <w:rPr>
          <w:rFonts w:ascii="Times New Roman" w:eastAsiaTheme="majorEastAsia" w:hAnsi="Times New Roman" w:cs="Times New Roman"/>
          <w:b/>
          <w:bCs/>
        </w:rPr>
        <w:t xml:space="preserve"> </w:t>
      </w:r>
    </w:p>
    <w:p w:rsidR="00976C4C" w:rsidRPr="00976C4C" w:rsidRDefault="00976C4C" w:rsidP="00976C4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 xml:space="preserve">Cel ogólnozawodowy 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Realizacja programu przeszkolenia po okresie niewykonywania zawodu dłuższym niż 5 lat </w:t>
      </w:r>
      <w:r w:rsidRPr="00976C4C">
        <w:rPr>
          <w:rFonts w:ascii="Times New Roman" w:hAnsi="Times New Roman" w:cs="Times New Roman"/>
        </w:rPr>
        <w:br/>
        <w:t>w okresie ostatnich 6 lat ma na celu przygotowanie pielęgniarki do:</w:t>
      </w:r>
    </w:p>
    <w:p w:rsidR="00976C4C" w:rsidRPr="00976C4C" w:rsidRDefault="00976C4C" w:rsidP="006972CA">
      <w:pPr>
        <w:widowControl w:val="0"/>
        <w:numPr>
          <w:ilvl w:val="1"/>
          <w:numId w:val="8"/>
        </w:numPr>
        <w:tabs>
          <w:tab w:val="left" w:pos="567"/>
        </w:tabs>
        <w:suppressAutoHyphens/>
        <w:spacing w:after="20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samodzielnego wykonywania świadczeń niezbędnych do zapewnienia kompleksowej opieki nad określoną grupą pacjentów,</w:t>
      </w:r>
    </w:p>
    <w:p w:rsidR="00976C4C" w:rsidRPr="00976C4C" w:rsidRDefault="00976C4C" w:rsidP="006972CA">
      <w:pPr>
        <w:widowControl w:val="0"/>
        <w:numPr>
          <w:ilvl w:val="1"/>
          <w:numId w:val="8"/>
        </w:numPr>
        <w:tabs>
          <w:tab w:val="left" w:pos="567"/>
        </w:tabs>
        <w:suppressAutoHyphens/>
        <w:spacing w:after="20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realizacji procesu pielęgnowania,</w:t>
      </w:r>
    </w:p>
    <w:p w:rsidR="00976C4C" w:rsidRPr="00976C4C" w:rsidRDefault="00976C4C" w:rsidP="006972CA">
      <w:pPr>
        <w:widowControl w:val="0"/>
        <w:numPr>
          <w:ilvl w:val="1"/>
          <w:numId w:val="8"/>
        </w:numPr>
        <w:tabs>
          <w:tab w:val="left" w:pos="567"/>
        </w:tabs>
        <w:suppressAutoHyphens/>
        <w:spacing w:after="20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rozpoznawania objawów zagrożenia zdrowia i życia,</w:t>
      </w:r>
    </w:p>
    <w:p w:rsidR="00976C4C" w:rsidRPr="00976C4C" w:rsidRDefault="00976C4C" w:rsidP="006972CA">
      <w:pPr>
        <w:widowControl w:val="0"/>
        <w:numPr>
          <w:ilvl w:val="1"/>
          <w:numId w:val="8"/>
        </w:numPr>
        <w:tabs>
          <w:tab w:val="left" w:pos="567"/>
        </w:tabs>
        <w:suppressAutoHyphens/>
        <w:spacing w:after="20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postępowania w stanach zagrożenia zdrowia i życia,</w:t>
      </w:r>
    </w:p>
    <w:p w:rsidR="00976C4C" w:rsidRPr="00976C4C" w:rsidRDefault="00976C4C" w:rsidP="006972CA">
      <w:pPr>
        <w:widowControl w:val="0"/>
        <w:numPr>
          <w:ilvl w:val="1"/>
          <w:numId w:val="8"/>
        </w:numPr>
        <w:tabs>
          <w:tab w:val="left" w:pos="567"/>
        </w:tabs>
        <w:suppressAutoHyphens/>
        <w:spacing w:after="20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stosowania skutecznych metod i sposobów zapobiegania zakażeniom szpitalnym,</w:t>
      </w:r>
    </w:p>
    <w:p w:rsidR="00976C4C" w:rsidRPr="00976C4C" w:rsidRDefault="00976C4C" w:rsidP="006972CA">
      <w:pPr>
        <w:widowControl w:val="0"/>
        <w:numPr>
          <w:ilvl w:val="1"/>
          <w:numId w:val="8"/>
        </w:numPr>
        <w:tabs>
          <w:tab w:val="left" w:pos="567"/>
        </w:tabs>
        <w:suppressAutoHyphens/>
        <w:spacing w:after="20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prowadzenia edukacji zdrowotnej dzieci i dorosłych oraz podejmowania działań promujących zdrowie,</w:t>
      </w:r>
    </w:p>
    <w:p w:rsidR="00976C4C" w:rsidRPr="00976C4C" w:rsidRDefault="00976C4C" w:rsidP="006972CA">
      <w:pPr>
        <w:widowControl w:val="0"/>
        <w:numPr>
          <w:ilvl w:val="1"/>
          <w:numId w:val="8"/>
        </w:numPr>
        <w:tabs>
          <w:tab w:val="left" w:pos="567"/>
        </w:tabs>
        <w:suppressAutoHyphens/>
        <w:spacing w:after="20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organizowania stanowiska pracy zgodnie z obowiązującymi standardami jakości opieki,</w:t>
      </w:r>
    </w:p>
    <w:p w:rsidR="00976C4C" w:rsidRPr="00976C4C" w:rsidRDefault="00976C4C" w:rsidP="006972CA">
      <w:pPr>
        <w:widowControl w:val="0"/>
        <w:numPr>
          <w:ilvl w:val="1"/>
          <w:numId w:val="8"/>
        </w:numPr>
        <w:tabs>
          <w:tab w:val="left" w:pos="567"/>
        </w:tabs>
        <w:suppressAutoHyphens/>
        <w:spacing w:after="20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przestrzegania zasad etyki zawodowej i stosowania przepisów prawa dotyczących wykonywania zawodu pielęgniarki.</w:t>
      </w:r>
    </w:p>
    <w:p w:rsidR="00976C4C" w:rsidRPr="00976C4C" w:rsidRDefault="00976C4C" w:rsidP="00976C4C">
      <w:pPr>
        <w:keepNext/>
        <w:widowControl w:val="0"/>
        <w:numPr>
          <w:ilvl w:val="2"/>
          <w:numId w:val="1"/>
        </w:numPr>
        <w:suppressAutoHyphens/>
        <w:spacing w:after="200" w:line="276" w:lineRule="auto"/>
        <w:outlineLvl w:val="2"/>
        <w:rPr>
          <w:rFonts w:ascii="Times New Roman" w:eastAsiaTheme="majorEastAsia" w:hAnsi="Times New Roman" w:cs="Times New Roman"/>
          <w:b/>
          <w:bCs/>
        </w:rPr>
      </w:pPr>
      <w:bookmarkStart w:id="32" w:name="_Toc264877641"/>
      <w:bookmarkStart w:id="33" w:name="_Toc264878251"/>
      <w:bookmarkStart w:id="34" w:name="_Toc492030869"/>
      <w:r w:rsidRPr="00976C4C">
        <w:rPr>
          <w:rFonts w:ascii="Times New Roman" w:eastAsiaTheme="majorEastAsia" w:hAnsi="Times New Roman" w:cs="Times New Roman"/>
          <w:b/>
          <w:bCs/>
        </w:rPr>
        <w:t>Moduł I. Wybrane treści nauczania realizowane w oddziale chorób wewnętrznych</w:t>
      </w:r>
      <w:bookmarkEnd w:id="32"/>
      <w:bookmarkEnd w:id="33"/>
      <w:bookmarkEnd w:id="34"/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 xml:space="preserve">Cel modułu 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Przygotowanie pielęgniarki do sprawowania profesjonalnej opieki nad pacjentem z zakresu chorób wewnętrznych.</w:t>
      </w:r>
    </w:p>
    <w:p w:rsidR="00976C4C" w:rsidRPr="00976C4C" w:rsidRDefault="00976C4C" w:rsidP="00976C4C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 xml:space="preserve">Wykaz umiejętności 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Pielęgniarka po przeszkoleniu w oddziale chorób wewnętrznych powinna:</w:t>
      </w:r>
    </w:p>
    <w:p w:rsidR="00976C4C" w:rsidRPr="00976C4C" w:rsidRDefault="00976C4C" w:rsidP="006972CA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200" w:line="240" w:lineRule="auto"/>
        <w:ind w:left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rozpoznawać i rozwiązywać problemy pielęgnacyjne pacjentów z zakresu chorób wewnętrznych, </w:t>
      </w:r>
    </w:p>
    <w:p w:rsidR="00976C4C" w:rsidRPr="00976C4C" w:rsidRDefault="00976C4C" w:rsidP="006972CA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200" w:line="240" w:lineRule="auto"/>
        <w:ind w:left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realizować opiekę nad przewlekle chorym oraz </w:t>
      </w:r>
      <w:r w:rsidR="006972CA">
        <w:rPr>
          <w:rFonts w:ascii="Times New Roman" w:hAnsi="Times New Roman" w:cs="Times New Roman"/>
        </w:rPr>
        <w:t xml:space="preserve">w stanach terminalnych, zgodnie </w:t>
      </w:r>
      <w:r w:rsidRPr="00976C4C">
        <w:rPr>
          <w:rFonts w:ascii="Times New Roman" w:hAnsi="Times New Roman" w:cs="Times New Roman"/>
        </w:rPr>
        <w:t xml:space="preserve">z ustalonym planem opieki i pielęgnacji, z zastosowaniem procesu pielęgnowania, </w:t>
      </w:r>
    </w:p>
    <w:p w:rsidR="00976C4C" w:rsidRPr="00976C4C" w:rsidRDefault="00976C4C" w:rsidP="006972CA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200" w:line="240" w:lineRule="auto"/>
        <w:ind w:left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postępować w stanach zagrożenia zdrowia i życia,</w:t>
      </w:r>
    </w:p>
    <w:p w:rsidR="00976C4C" w:rsidRPr="00976C4C" w:rsidRDefault="00976C4C" w:rsidP="006972CA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200" w:line="240" w:lineRule="auto"/>
        <w:ind w:left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przygotować chorego do samoopieki i samopielęgnacji,</w:t>
      </w:r>
    </w:p>
    <w:p w:rsidR="00976C4C" w:rsidRPr="00976C4C" w:rsidRDefault="00976C4C" w:rsidP="006972CA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200" w:line="240" w:lineRule="auto"/>
        <w:ind w:left="567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przygotować chorego do badań diagnostycznych i sprawować opiekę po badaniu,</w:t>
      </w:r>
    </w:p>
    <w:p w:rsidR="00976C4C" w:rsidRPr="00976C4C" w:rsidRDefault="00976C4C" w:rsidP="006972CA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200" w:line="240" w:lineRule="auto"/>
        <w:ind w:left="567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promować zdrowie u chorych leczonych zachowawczo,</w:t>
      </w:r>
    </w:p>
    <w:p w:rsidR="00976C4C" w:rsidRPr="00976C4C" w:rsidRDefault="00976C4C" w:rsidP="006972CA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200" w:line="240" w:lineRule="auto"/>
        <w:ind w:left="567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podawać leki zgodnie z zasadami farmakoterapii, </w:t>
      </w:r>
    </w:p>
    <w:p w:rsidR="00976C4C" w:rsidRPr="00976C4C" w:rsidRDefault="00976C4C" w:rsidP="006972CA">
      <w:pPr>
        <w:widowControl w:val="0"/>
        <w:numPr>
          <w:ilvl w:val="0"/>
          <w:numId w:val="21"/>
        </w:numPr>
        <w:tabs>
          <w:tab w:val="num" w:pos="567"/>
        </w:tabs>
        <w:suppressAutoHyphens/>
        <w:spacing w:after="200" w:line="240" w:lineRule="auto"/>
        <w:ind w:left="567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lastRenderedPageBreak/>
        <w:t>prowadzić dokumentację medyczną.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 xml:space="preserve">Treści kształcenia </w:t>
      </w:r>
    </w:p>
    <w:p w:rsidR="00976C4C" w:rsidRPr="00976C4C" w:rsidRDefault="00976C4C" w:rsidP="00976C4C">
      <w:pPr>
        <w:widowControl w:val="0"/>
        <w:numPr>
          <w:ilvl w:val="3"/>
          <w:numId w:val="20"/>
        </w:numPr>
        <w:suppressAutoHyphens/>
        <w:snapToGrid w:val="0"/>
        <w:spacing w:after="200" w:line="276" w:lineRule="auto"/>
        <w:ind w:left="567" w:hanging="283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Organizacja kompleksowej opieki pielęgniarskiej w oddziale. </w:t>
      </w:r>
    </w:p>
    <w:p w:rsidR="00976C4C" w:rsidRPr="00976C4C" w:rsidRDefault="00976C4C" w:rsidP="00976C4C">
      <w:pPr>
        <w:widowControl w:val="0"/>
        <w:numPr>
          <w:ilvl w:val="3"/>
          <w:numId w:val="20"/>
        </w:numPr>
        <w:suppressAutoHyphens/>
        <w:snapToGrid w:val="0"/>
        <w:spacing w:after="200" w:line="276" w:lineRule="auto"/>
        <w:ind w:left="567" w:hanging="283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Promocja i edukacja zdrowotna w oddziale chorób wewnętrznych.</w:t>
      </w:r>
    </w:p>
    <w:p w:rsidR="00976C4C" w:rsidRPr="00976C4C" w:rsidRDefault="00976C4C" w:rsidP="00976C4C">
      <w:pPr>
        <w:widowControl w:val="0"/>
        <w:numPr>
          <w:ilvl w:val="3"/>
          <w:numId w:val="20"/>
        </w:numPr>
        <w:suppressAutoHyphens/>
        <w:snapToGrid w:val="0"/>
        <w:spacing w:after="200" w:line="276" w:lineRule="auto"/>
        <w:ind w:left="567" w:hanging="283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Profilaktyka zakażeń szpitalnych w oddziale chorób wewnętrznych.</w:t>
      </w:r>
    </w:p>
    <w:p w:rsidR="00976C4C" w:rsidRPr="00976C4C" w:rsidRDefault="00976C4C" w:rsidP="00976C4C">
      <w:pPr>
        <w:widowControl w:val="0"/>
        <w:numPr>
          <w:ilvl w:val="3"/>
          <w:numId w:val="20"/>
        </w:numPr>
        <w:suppressAutoHyphens/>
        <w:snapToGrid w:val="0"/>
        <w:spacing w:after="200" w:line="276" w:lineRule="auto"/>
        <w:ind w:left="567" w:hanging="283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Kliniczny zarys chorób serca i naczyń krwionośnych, układu oddechowego, układu </w:t>
      </w:r>
      <w:r w:rsidR="006972CA">
        <w:rPr>
          <w:rFonts w:ascii="Times New Roman" w:hAnsi="Times New Roman" w:cs="Times New Roman"/>
        </w:rPr>
        <w:t>t</w:t>
      </w:r>
      <w:r w:rsidRPr="00976C4C">
        <w:rPr>
          <w:rFonts w:ascii="Times New Roman" w:hAnsi="Times New Roman" w:cs="Times New Roman"/>
        </w:rPr>
        <w:t>rawiennego, układu moczowego, układu krwiotwórczego, układu ruchu.</w:t>
      </w:r>
    </w:p>
    <w:p w:rsidR="00976C4C" w:rsidRPr="00976C4C" w:rsidRDefault="00976C4C" w:rsidP="00976C4C">
      <w:pPr>
        <w:widowControl w:val="0"/>
        <w:numPr>
          <w:ilvl w:val="3"/>
          <w:numId w:val="20"/>
        </w:numPr>
        <w:suppressAutoHyphens/>
        <w:snapToGrid w:val="0"/>
        <w:spacing w:after="200" w:line="276" w:lineRule="auto"/>
        <w:ind w:left="567" w:hanging="283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Udział pielęgniarki w badaniach i zabiegach diagnostycznych.  </w:t>
      </w:r>
    </w:p>
    <w:p w:rsidR="00976C4C" w:rsidRPr="00976C4C" w:rsidRDefault="00976C4C" w:rsidP="00976C4C">
      <w:pPr>
        <w:widowControl w:val="0"/>
        <w:numPr>
          <w:ilvl w:val="3"/>
          <w:numId w:val="20"/>
        </w:numPr>
        <w:suppressAutoHyphens/>
        <w:snapToGrid w:val="0"/>
        <w:spacing w:after="200" w:line="276" w:lineRule="auto"/>
        <w:ind w:left="567" w:hanging="283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Farmakoterapia w chorobach wewnętrznych.</w:t>
      </w:r>
    </w:p>
    <w:p w:rsidR="00976C4C" w:rsidRPr="00976C4C" w:rsidRDefault="00976C4C" w:rsidP="00976C4C">
      <w:pPr>
        <w:widowControl w:val="0"/>
        <w:numPr>
          <w:ilvl w:val="3"/>
          <w:numId w:val="20"/>
        </w:numPr>
        <w:suppressAutoHyphens/>
        <w:snapToGrid w:val="0"/>
        <w:spacing w:after="200" w:line="276" w:lineRule="auto"/>
        <w:ind w:left="567" w:hanging="283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Żywienie chorego jako element leczenia i pielęgnowania.</w:t>
      </w:r>
    </w:p>
    <w:p w:rsidR="00976C4C" w:rsidRPr="00976C4C" w:rsidRDefault="00976C4C" w:rsidP="00976C4C">
      <w:pPr>
        <w:widowControl w:val="0"/>
        <w:numPr>
          <w:ilvl w:val="3"/>
          <w:numId w:val="20"/>
        </w:numPr>
        <w:suppressAutoHyphens/>
        <w:snapToGrid w:val="0"/>
        <w:spacing w:after="200" w:line="276" w:lineRule="auto"/>
        <w:ind w:left="567" w:hanging="283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Proces pielęgnowania pacjenta w wybranych jednostkach chorobowych.</w:t>
      </w:r>
    </w:p>
    <w:p w:rsidR="00976C4C" w:rsidRPr="00976C4C" w:rsidRDefault="00976C4C" w:rsidP="00976C4C">
      <w:pPr>
        <w:widowControl w:val="0"/>
        <w:numPr>
          <w:ilvl w:val="3"/>
          <w:numId w:val="20"/>
        </w:numPr>
        <w:suppressAutoHyphens/>
        <w:snapToGrid w:val="0"/>
        <w:spacing w:after="200" w:line="276" w:lineRule="auto"/>
        <w:ind w:left="567" w:hanging="283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 Standardy i procedury stosowane w oddziale chorób wewnętrznych.</w:t>
      </w:r>
    </w:p>
    <w:p w:rsidR="00976C4C" w:rsidRPr="00976C4C" w:rsidRDefault="00976C4C" w:rsidP="00976C4C">
      <w:pPr>
        <w:widowControl w:val="0"/>
        <w:numPr>
          <w:ilvl w:val="3"/>
          <w:numId w:val="20"/>
        </w:numPr>
        <w:suppressAutoHyphens/>
        <w:snapToGrid w:val="0"/>
        <w:spacing w:after="200" w:line="276" w:lineRule="auto"/>
        <w:ind w:left="567" w:hanging="283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Komunikacja interpersonalna w oddziale.</w:t>
      </w:r>
    </w:p>
    <w:p w:rsidR="00976C4C" w:rsidRPr="00976C4C" w:rsidRDefault="00976C4C" w:rsidP="00976C4C">
      <w:pPr>
        <w:widowControl w:val="0"/>
        <w:numPr>
          <w:ilvl w:val="3"/>
          <w:numId w:val="20"/>
        </w:numPr>
        <w:suppressAutoHyphens/>
        <w:snapToGrid w:val="0"/>
        <w:spacing w:after="200" w:line="276" w:lineRule="auto"/>
        <w:ind w:left="567" w:hanging="283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Postępowanie w stanach zagrożenia zdrowia i życia.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keepNext/>
        <w:widowControl w:val="0"/>
        <w:numPr>
          <w:ilvl w:val="2"/>
          <w:numId w:val="1"/>
        </w:numPr>
        <w:suppressAutoHyphens/>
        <w:spacing w:after="200" w:line="276" w:lineRule="auto"/>
        <w:outlineLvl w:val="2"/>
        <w:rPr>
          <w:rFonts w:ascii="Times New Roman" w:eastAsiaTheme="majorEastAsia" w:hAnsi="Times New Roman" w:cs="Times New Roman"/>
          <w:b/>
          <w:bCs/>
        </w:rPr>
      </w:pPr>
      <w:bookmarkStart w:id="35" w:name="_Toc264877642"/>
      <w:bookmarkStart w:id="36" w:name="_Toc264878252"/>
      <w:bookmarkStart w:id="37" w:name="_Toc492030870"/>
      <w:r w:rsidRPr="00976C4C">
        <w:rPr>
          <w:rFonts w:ascii="Times New Roman" w:eastAsiaTheme="majorEastAsia" w:hAnsi="Times New Roman" w:cs="Times New Roman"/>
          <w:b/>
          <w:bCs/>
        </w:rPr>
        <w:t>Moduł II. Wybrane treści nauczania realizowane w oddziale pediatrycznym</w:t>
      </w:r>
      <w:bookmarkEnd w:id="35"/>
      <w:bookmarkEnd w:id="36"/>
      <w:bookmarkEnd w:id="37"/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 xml:space="preserve">Cel modułu 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Przygotowanie pielęgniarki do sprawowania profesjonalnej opieki nad dzieckiem </w:t>
      </w:r>
      <w:r w:rsidRPr="00976C4C">
        <w:rPr>
          <w:rFonts w:ascii="Times New Roman" w:hAnsi="Times New Roman" w:cs="Times New Roman"/>
        </w:rPr>
        <w:br/>
        <w:t>z wybranymi jednostkami chorobowymi z zakresu chorób dziecięcych.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>Wykaz umiejętności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Pielęgniarka po przeszkoleniu w oddziale pediatrycznym powinna:</w:t>
      </w:r>
    </w:p>
    <w:p w:rsidR="00976C4C" w:rsidRPr="00976C4C" w:rsidRDefault="00976C4C" w:rsidP="00976C4C">
      <w:pPr>
        <w:widowControl w:val="0"/>
        <w:numPr>
          <w:ilvl w:val="0"/>
          <w:numId w:val="22"/>
        </w:numPr>
        <w:tabs>
          <w:tab w:val="num" w:pos="709"/>
          <w:tab w:val="left" w:pos="993"/>
        </w:tabs>
        <w:suppressAutoHyphens/>
        <w:spacing w:after="200" w:line="276" w:lineRule="auto"/>
        <w:ind w:left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rozpoznać i rozwiązywać problemy pielęgnacyjne u chorego dziecka,</w:t>
      </w:r>
    </w:p>
    <w:p w:rsidR="00976C4C" w:rsidRPr="00976C4C" w:rsidRDefault="00976C4C" w:rsidP="00976C4C">
      <w:pPr>
        <w:widowControl w:val="0"/>
        <w:numPr>
          <w:ilvl w:val="0"/>
          <w:numId w:val="22"/>
        </w:numPr>
        <w:tabs>
          <w:tab w:val="num" w:pos="709"/>
          <w:tab w:val="left" w:pos="993"/>
        </w:tabs>
        <w:suppressAutoHyphens/>
        <w:spacing w:after="200" w:line="276" w:lineRule="auto"/>
        <w:ind w:left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realizować opiekę w wybranych chorobach wieku niemowlęcego i dziecięcego, na podstawie ustalonego planu leczenia i pielęgnacji, z zastosowaniem procesu pielęgnowania,</w:t>
      </w:r>
    </w:p>
    <w:p w:rsidR="00976C4C" w:rsidRPr="00976C4C" w:rsidRDefault="00976C4C" w:rsidP="00976C4C">
      <w:pPr>
        <w:widowControl w:val="0"/>
        <w:numPr>
          <w:ilvl w:val="0"/>
          <w:numId w:val="22"/>
        </w:numPr>
        <w:tabs>
          <w:tab w:val="num" w:pos="709"/>
          <w:tab w:val="left" w:pos="993"/>
        </w:tabs>
        <w:suppressAutoHyphens/>
        <w:spacing w:after="200" w:line="276" w:lineRule="auto"/>
        <w:ind w:left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prowadzić dokumentację medyczną,</w:t>
      </w:r>
    </w:p>
    <w:p w:rsidR="00976C4C" w:rsidRPr="00976C4C" w:rsidRDefault="00976C4C" w:rsidP="00976C4C">
      <w:pPr>
        <w:widowControl w:val="0"/>
        <w:numPr>
          <w:ilvl w:val="0"/>
          <w:numId w:val="22"/>
        </w:numPr>
        <w:tabs>
          <w:tab w:val="num" w:pos="709"/>
          <w:tab w:val="left" w:pos="993"/>
        </w:tabs>
        <w:suppressAutoHyphens/>
        <w:spacing w:after="200" w:line="276" w:lineRule="auto"/>
        <w:ind w:left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rozpoznać stany zagrożenia zdrowia i życia,</w:t>
      </w:r>
    </w:p>
    <w:p w:rsidR="00976C4C" w:rsidRPr="00976C4C" w:rsidRDefault="00976C4C" w:rsidP="00976C4C">
      <w:pPr>
        <w:widowControl w:val="0"/>
        <w:numPr>
          <w:ilvl w:val="0"/>
          <w:numId w:val="22"/>
        </w:numPr>
        <w:tabs>
          <w:tab w:val="num" w:pos="709"/>
          <w:tab w:val="left" w:pos="993"/>
        </w:tabs>
        <w:suppressAutoHyphens/>
        <w:spacing w:after="200" w:line="276" w:lineRule="auto"/>
        <w:ind w:left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udzielić pierwszej pomocy w stanach zagrożenia zdrowia i życia,</w:t>
      </w:r>
    </w:p>
    <w:p w:rsidR="00976C4C" w:rsidRPr="00976C4C" w:rsidRDefault="00976C4C" w:rsidP="00976C4C">
      <w:pPr>
        <w:widowControl w:val="0"/>
        <w:numPr>
          <w:ilvl w:val="0"/>
          <w:numId w:val="22"/>
        </w:numPr>
        <w:tabs>
          <w:tab w:val="num" w:pos="709"/>
          <w:tab w:val="left" w:pos="993"/>
        </w:tabs>
        <w:suppressAutoHyphens/>
        <w:spacing w:after="200" w:line="276" w:lineRule="auto"/>
        <w:ind w:left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łagodzić stres u hospitalizowanego dziecka i jego rodziców lub opiekunów,</w:t>
      </w:r>
    </w:p>
    <w:p w:rsidR="00976C4C" w:rsidRPr="00976C4C" w:rsidRDefault="00976C4C" w:rsidP="00976C4C">
      <w:pPr>
        <w:widowControl w:val="0"/>
        <w:numPr>
          <w:ilvl w:val="0"/>
          <w:numId w:val="22"/>
        </w:numPr>
        <w:tabs>
          <w:tab w:val="num" w:pos="709"/>
          <w:tab w:val="left" w:pos="993"/>
        </w:tabs>
        <w:suppressAutoHyphens/>
        <w:spacing w:after="200" w:line="276" w:lineRule="auto"/>
        <w:ind w:left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przygotować dziecko oraz rodziców lub opiekunów do zabiegów lub badań diagnostycznych,</w:t>
      </w:r>
    </w:p>
    <w:p w:rsidR="00976C4C" w:rsidRPr="00976C4C" w:rsidRDefault="00976C4C" w:rsidP="00976C4C">
      <w:pPr>
        <w:widowControl w:val="0"/>
        <w:numPr>
          <w:ilvl w:val="0"/>
          <w:numId w:val="22"/>
        </w:numPr>
        <w:tabs>
          <w:tab w:val="num" w:pos="709"/>
          <w:tab w:val="left" w:pos="993"/>
        </w:tabs>
        <w:suppressAutoHyphens/>
        <w:spacing w:after="200" w:line="276" w:lineRule="auto"/>
        <w:ind w:left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przygotować dziecko i rodziców do samoopieki i samopielęgnacji,</w:t>
      </w:r>
    </w:p>
    <w:p w:rsidR="00976C4C" w:rsidRPr="00976C4C" w:rsidRDefault="00976C4C" w:rsidP="00976C4C">
      <w:pPr>
        <w:widowControl w:val="0"/>
        <w:numPr>
          <w:ilvl w:val="0"/>
          <w:numId w:val="22"/>
        </w:numPr>
        <w:tabs>
          <w:tab w:val="num" w:pos="709"/>
          <w:tab w:val="left" w:pos="993"/>
        </w:tabs>
        <w:suppressAutoHyphens/>
        <w:spacing w:after="200" w:line="276" w:lineRule="auto"/>
        <w:ind w:left="709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promować zdrowie u dziecka i jego rodziców lub opiekunów.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  <w:b/>
          <w:bCs/>
        </w:rPr>
        <w:t>Treści kształcenia</w:t>
      </w:r>
      <w:r w:rsidRPr="00976C4C">
        <w:rPr>
          <w:rFonts w:ascii="Times New Roman" w:hAnsi="Times New Roman" w:cs="Times New Roman"/>
        </w:rPr>
        <w:t>:</w:t>
      </w:r>
    </w:p>
    <w:p w:rsidR="00976C4C" w:rsidRPr="00976C4C" w:rsidRDefault="00976C4C" w:rsidP="00976C4C">
      <w:pPr>
        <w:widowControl w:val="0"/>
        <w:numPr>
          <w:ilvl w:val="0"/>
          <w:numId w:val="39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Organizacja kompleksowej opieki pielęgniarskiej w oddziale pediatrycznym.</w:t>
      </w:r>
    </w:p>
    <w:p w:rsidR="00976C4C" w:rsidRPr="00976C4C" w:rsidRDefault="00976C4C" w:rsidP="00976C4C">
      <w:pPr>
        <w:widowControl w:val="0"/>
        <w:numPr>
          <w:ilvl w:val="0"/>
          <w:numId w:val="39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Choroba i hospitalizacja jako stres, z uwzględnieniem okresu rozwoju psychospołecznego </w:t>
      </w:r>
      <w:r w:rsidRPr="00976C4C">
        <w:rPr>
          <w:rFonts w:ascii="Times New Roman" w:hAnsi="Times New Roman" w:cs="Times New Roman"/>
        </w:rPr>
        <w:lastRenderedPageBreak/>
        <w:t>dziecka.</w:t>
      </w:r>
    </w:p>
    <w:p w:rsidR="00976C4C" w:rsidRPr="00976C4C" w:rsidRDefault="00976C4C" w:rsidP="00976C4C">
      <w:pPr>
        <w:widowControl w:val="0"/>
        <w:numPr>
          <w:ilvl w:val="0"/>
          <w:numId w:val="39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Problemy pielęgnacyjne dziecka przewlekle chorego i niepełnosprawnego.</w:t>
      </w:r>
    </w:p>
    <w:p w:rsidR="00976C4C" w:rsidRPr="00976C4C" w:rsidRDefault="00976C4C" w:rsidP="00976C4C">
      <w:pPr>
        <w:widowControl w:val="0"/>
        <w:numPr>
          <w:ilvl w:val="0"/>
          <w:numId w:val="39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Profilaktyka zakażeń w oddziale pediatrycznym.</w:t>
      </w:r>
    </w:p>
    <w:p w:rsidR="00976C4C" w:rsidRPr="00976C4C" w:rsidRDefault="00976C4C" w:rsidP="00976C4C">
      <w:pPr>
        <w:widowControl w:val="0"/>
        <w:numPr>
          <w:ilvl w:val="0"/>
          <w:numId w:val="39"/>
        </w:numPr>
        <w:suppressAutoHyphens/>
        <w:snapToGrid w:val="0"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Kliniczny zarys chorób leczonych w oddziale pediatrycznym: choroby układu oddechowego, układu trawiennego, układu moczowego, zaburzenia przemiany materii, alergie, choroby zakaźne wieku dziecięcego.</w:t>
      </w:r>
    </w:p>
    <w:p w:rsidR="00976C4C" w:rsidRPr="00976C4C" w:rsidRDefault="00976C4C" w:rsidP="00976C4C">
      <w:pPr>
        <w:widowControl w:val="0"/>
        <w:numPr>
          <w:ilvl w:val="0"/>
          <w:numId w:val="39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Przygotowanie dziecka do badań diagnostycznych, udział w badaniach i opieka pielęgniarska po badaniach.</w:t>
      </w:r>
    </w:p>
    <w:p w:rsidR="00976C4C" w:rsidRPr="00976C4C" w:rsidRDefault="00976C4C" w:rsidP="00976C4C">
      <w:pPr>
        <w:widowControl w:val="0"/>
        <w:numPr>
          <w:ilvl w:val="0"/>
          <w:numId w:val="39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Pielęgnowanie dziecka przewlekle i terminalnie chorego.</w:t>
      </w:r>
    </w:p>
    <w:p w:rsidR="00976C4C" w:rsidRPr="00976C4C" w:rsidRDefault="00976C4C" w:rsidP="00976C4C">
      <w:pPr>
        <w:widowControl w:val="0"/>
        <w:numPr>
          <w:ilvl w:val="0"/>
          <w:numId w:val="39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Komunikacja interpersonalna.</w:t>
      </w:r>
    </w:p>
    <w:p w:rsidR="00976C4C" w:rsidRPr="00976C4C" w:rsidRDefault="00976C4C" w:rsidP="00976C4C">
      <w:pPr>
        <w:widowControl w:val="0"/>
        <w:numPr>
          <w:ilvl w:val="0"/>
          <w:numId w:val="39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Zasady żywienia dziecka zdrowego oraz modyfikacje zależne od stanu dziecka </w:t>
      </w:r>
      <w:r w:rsidRPr="00976C4C">
        <w:rPr>
          <w:rFonts w:ascii="Times New Roman" w:hAnsi="Times New Roman" w:cs="Times New Roman"/>
        </w:rPr>
        <w:br/>
        <w:t>i jednostki chorobowej.</w:t>
      </w:r>
    </w:p>
    <w:p w:rsidR="00976C4C" w:rsidRPr="00976C4C" w:rsidRDefault="00976C4C" w:rsidP="00976C4C">
      <w:pPr>
        <w:widowControl w:val="0"/>
        <w:numPr>
          <w:ilvl w:val="0"/>
          <w:numId w:val="39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 Zasady izolacji dziecka.</w:t>
      </w:r>
    </w:p>
    <w:p w:rsidR="00976C4C" w:rsidRPr="00976C4C" w:rsidRDefault="00976C4C" w:rsidP="00976C4C">
      <w:pPr>
        <w:widowControl w:val="0"/>
        <w:numPr>
          <w:ilvl w:val="0"/>
          <w:numId w:val="39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 Ocena stanu zdrowia dziecka, </w:t>
      </w:r>
    </w:p>
    <w:p w:rsidR="00976C4C" w:rsidRPr="00976C4C" w:rsidRDefault="00976C4C" w:rsidP="00976C4C">
      <w:pPr>
        <w:widowControl w:val="0"/>
        <w:numPr>
          <w:ilvl w:val="0"/>
          <w:numId w:val="39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 Pierwsza pomoc w stanach zagrożenia zdrowia i życia.</w:t>
      </w:r>
    </w:p>
    <w:p w:rsidR="00976C4C" w:rsidRPr="00976C4C" w:rsidRDefault="00976C4C" w:rsidP="00976C4C">
      <w:pPr>
        <w:widowControl w:val="0"/>
        <w:numPr>
          <w:ilvl w:val="0"/>
          <w:numId w:val="39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 Proces pielęgnowania dziecka w oddziale pediatrycznym.</w:t>
      </w:r>
    </w:p>
    <w:p w:rsidR="00976C4C" w:rsidRPr="00976C4C" w:rsidRDefault="00976C4C" w:rsidP="00976C4C">
      <w:pPr>
        <w:widowControl w:val="0"/>
        <w:numPr>
          <w:ilvl w:val="0"/>
          <w:numId w:val="39"/>
        </w:numPr>
        <w:suppressAutoHyphens/>
        <w:snapToGrid w:val="0"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 Planowanie i realizacja działań edukacyjnych w odniesieniu do dziecka i jego rodziców lub opiekunów. </w:t>
      </w:r>
    </w:p>
    <w:p w:rsidR="00976C4C" w:rsidRPr="00976C4C" w:rsidRDefault="00976C4C" w:rsidP="00976C4C">
      <w:pPr>
        <w:widowControl w:val="0"/>
        <w:numPr>
          <w:ilvl w:val="0"/>
          <w:numId w:val="39"/>
        </w:numPr>
        <w:suppressAutoHyphens/>
        <w:snapToGrid w:val="0"/>
        <w:spacing w:after="200" w:line="276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 Dokumentacja medyczna prowadzona w oddziale pediatrycznym. </w:t>
      </w:r>
    </w:p>
    <w:p w:rsidR="00976C4C" w:rsidRPr="00976C4C" w:rsidRDefault="00976C4C" w:rsidP="00976C4C">
      <w:pPr>
        <w:spacing w:after="0" w:line="240" w:lineRule="auto"/>
        <w:ind w:left="20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6C4C" w:rsidRPr="00976C4C" w:rsidRDefault="00976C4C" w:rsidP="00976C4C">
      <w:pPr>
        <w:keepNext/>
        <w:widowControl w:val="0"/>
        <w:numPr>
          <w:ilvl w:val="2"/>
          <w:numId w:val="1"/>
        </w:numPr>
        <w:suppressAutoHyphens/>
        <w:spacing w:after="200" w:line="276" w:lineRule="auto"/>
        <w:outlineLvl w:val="2"/>
        <w:rPr>
          <w:rFonts w:ascii="Times New Roman" w:eastAsiaTheme="majorEastAsia" w:hAnsi="Times New Roman" w:cs="Times New Roman"/>
          <w:b/>
          <w:bCs/>
        </w:rPr>
      </w:pPr>
      <w:bookmarkStart w:id="38" w:name="_Toc264877643"/>
      <w:bookmarkStart w:id="39" w:name="_Toc264878253"/>
      <w:bookmarkStart w:id="40" w:name="_Toc492030871"/>
      <w:r w:rsidRPr="00976C4C">
        <w:rPr>
          <w:rFonts w:ascii="Times New Roman" w:eastAsiaTheme="majorEastAsia" w:hAnsi="Times New Roman" w:cs="Times New Roman"/>
          <w:b/>
          <w:bCs/>
        </w:rPr>
        <w:t>Moduł III. Wybrane treści nauczania realizowane w oddziale chirurgicznym</w:t>
      </w:r>
      <w:bookmarkEnd w:id="38"/>
      <w:bookmarkEnd w:id="39"/>
      <w:bookmarkEnd w:id="40"/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 xml:space="preserve">Cel modułu 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Przygotowanie pielęgniarki do sprawowania profesjonalnej opieki nad pacjentem </w:t>
      </w:r>
      <w:r w:rsidRPr="00976C4C">
        <w:rPr>
          <w:rFonts w:ascii="Times New Roman" w:hAnsi="Times New Roman" w:cs="Times New Roman"/>
        </w:rPr>
        <w:br/>
        <w:t xml:space="preserve">z wybranymi jednostkami chorobowymi z zakresu chirurgii. 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 xml:space="preserve">Wykaz umiejętności 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Pielęgniarka po przeszkoleniu w oddziale chirurgicznym powinna:</w:t>
      </w:r>
    </w:p>
    <w:p w:rsidR="00976C4C" w:rsidRPr="00976C4C" w:rsidRDefault="00976C4C" w:rsidP="00976C4C">
      <w:pPr>
        <w:widowControl w:val="0"/>
        <w:numPr>
          <w:ilvl w:val="0"/>
          <w:numId w:val="23"/>
        </w:numPr>
        <w:tabs>
          <w:tab w:val="num" w:pos="709"/>
        </w:tabs>
        <w:suppressAutoHyphens/>
        <w:spacing w:after="20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rozpoznać i rozwiązywać problemy pielęgnacyjne w wybranych jednostkach chorobowych w oddziale chirurgicznym,</w:t>
      </w:r>
    </w:p>
    <w:p w:rsidR="00976C4C" w:rsidRPr="00976C4C" w:rsidRDefault="00976C4C" w:rsidP="00976C4C">
      <w:pPr>
        <w:widowControl w:val="0"/>
        <w:numPr>
          <w:ilvl w:val="0"/>
          <w:numId w:val="23"/>
        </w:numPr>
        <w:tabs>
          <w:tab w:val="num" w:pos="709"/>
        </w:tabs>
        <w:suppressAutoHyphens/>
        <w:spacing w:after="20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realizować opiekę w wybranych chorobach chirurgicznych, na podstawie ustalonego planu leczenia i pielęgnacji, z zastosowaniem procesu pielęgnowania,</w:t>
      </w:r>
    </w:p>
    <w:p w:rsidR="00976C4C" w:rsidRPr="00976C4C" w:rsidRDefault="00976C4C" w:rsidP="00976C4C">
      <w:pPr>
        <w:widowControl w:val="0"/>
        <w:numPr>
          <w:ilvl w:val="0"/>
          <w:numId w:val="23"/>
        </w:numPr>
        <w:tabs>
          <w:tab w:val="num" w:pos="709"/>
        </w:tabs>
        <w:suppressAutoHyphens/>
        <w:spacing w:after="20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rozpoznać stany zagrożenia zdrowia i życia,</w:t>
      </w:r>
    </w:p>
    <w:p w:rsidR="00976C4C" w:rsidRPr="00976C4C" w:rsidRDefault="00976C4C" w:rsidP="00976C4C">
      <w:pPr>
        <w:widowControl w:val="0"/>
        <w:numPr>
          <w:ilvl w:val="0"/>
          <w:numId w:val="23"/>
        </w:numPr>
        <w:tabs>
          <w:tab w:val="num" w:pos="709"/>
        </w:tabs>
        <w:suppressAutoHyphens/>
        <w:spacing w:after="20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udzielić pierwszej pomocy w stanach zagrożenia zdrowia i życia,</w:t>
      </w:r>
    </w:p>
    <w:p w:rsidR="00976C4C" w:rsidRPr="00976C4C" w:rsidRDefault="00976C4C" w:rsidP="00976C4C">
      <w:pPr>
        <w:widowControl w:val="0"/>
        <w:numPr>
          <w:ilvl w:val="0"/>
          <w:numId w:val="23"/>
        </w:numPr>
        <w:tabs>
          <w:tab w:val="num" w:pos="709"/>
        </w:tabs>
        <w:suppressAutoHyphens/>
        <w:spacing w:after="20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przygotować pacjenta do badań diagnostycznych,</w:t>
      </w:r>
    </w:p>
    <w:p w:rsidR="00976C4C" w:rsidRPr="00976C4C" w:rsidRDefault="00976C4C" w:rsidP="00976C4C">
      <w:pPr>
        <w:widowControl w:val="0"/>
        <w:numPr>
          <w:ilvl w:val="0"/>
          <w:numId w:val="23"/>
        </w:numPr>
        <w:tabs>
          <w:tab w:val="num" w:pos="709"/>
        </w:tabs>
        <w:suppressAutoHyphens/>
        <w:spacing w:after="20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przygotować pacjenta do zabiegu chirurgicznego w trybie pilnym i planowym,</w:t>
      </w:r>
    </w:p>
    <w:p w:rsidR="00976C4C" w:rsidRPr="00976C4C" w:rsidRDefault="00976C4C" w:rsidP="00976C4C">
      <w:pPr>
        <w:widowControl w:val="0"/>
        <w:numPr>
          <w:ilvl w:val="0"/>
          <w:numId w:val="23"/>
        </w:numPr>
        <w:tabs>
          <w:tab w:val="num" w:pos="709"/>
        </w:tabs>
        <w:suppressAutoHyphens/>
        <w:spacing w:after="20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omówić zasady postępowania aseptycznego i antyseptycznego,</w:t>
      </w:r>
    </w:p>
    <w:p w:rsidR="00976C4C" w:rsidRPr="00976C4C" w:rsidRDefault="00976C4C" w:rsidP="00976C4C">
      <w:pPr>
        <w:widowControl w:val="0"/>
        <w:numPr>
          <w:ilvl w:val="0"/>
          <w:numId w:val="23"/>
        </w:numPr>
        <w:tabs>
          <w:tab w:val="num" w:pos="709"/>
        </w:tabs>
        <w:suppressAutoHyphens/>
        <w:spacing w:after="20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lastRenderedPageBreak/>
        <w:t>zapobiegać powikłaniom pooperacyjnym,</w:t>
      </w:r>
    </w:p>
    <w:p w:rsidR="00976C4C" w:rsidRPr="00976C4C" w:rsidRDefault="00976C4C" w:rsidP="00976C4C">
      <w:pPr>
        <w:widowControl w:val="0"/>
        <w:numPr>
          <w:ilvl w:val="0"/>
          <w:numId w:val="23"/>
        </w:numPr>
        <w:tabs>
          <w:tab w:val="num" w:pos="709"/>
        </w:tabs>
        <w:suppressAutoHyphens/>
        <w:spacing w:after="20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przygotować pacjenta leczonego chirurgicznie do samoopieki i samopielęgnacji, </w:t>
      </w:r>
    </w:p>
    <w:p w:rsidR="00976C4C" w:rsidRPr="00976C4C" w:rsidRDefault="00976C4C" w:rsidP="00976C4C">
      <w:pPr>
        <w:widowControl w:val="0"/>
        <w:numPr>
          <w:ilvl w:val="0"/>
          <w:numId w:val="23"/>
        </w:numPr>
        <w:tabs>
          <w:tab w:val="num" w:pos="709"/>
        </w:tabs>
        <w:suppressAutoHyphens/>
        <w:spacing w:after="20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udzielić pacjentowi lub rodzinie pacjenta wskazówek dotyczących diety,</w:t>
      </w:r>
    </w:p>
    <w:p w:rsidR="00976C4C" w:rsidRPr="00976C4C" w:rsidRDefault="00976C4C" w:rsidP="00976C4C">
      <w:pPr>
        <w:widowControl w:val="0"/>
        <w:numPr>
          <w:ilvl w:val="0"/>
          <w:numId w:val="23"/>
        </w:numPr>
        <w:tabs>
          <w:tab w:val="num" w:pos="709"/>
        </w:tabs>
        <w:suppressAutoHyphens/>
        <w:spacing w:after="20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prowadzić dokumentację medyczną obowiązującą w oddziale.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 xml:space="preserve">Treści kształcenia </w:t>
      </w:r>
    </w:p>
    <w:p w:rsidR="00976C4C" w:rsidRPr="00976C4C" w:rsidRDefault="00976C4C" w:rsidP="00976C4C">
      <w:pPr>
        <w:widowControl w:val="0"/>
        <w:numPr>
          <w:ilvl w:val="0"/>
          <w:numId w:val="40"/>
        </w:numPr>
        <w:suppressAutoHyphens/>
        <w:spacing w:after="200" w:line="276" w:lineRule="auto"/>
        <w:rPr>
          <w:rFonts w:ascii="Times New Roman" w:hAnsi="Times New Roman" w:cs="Times New Roman"/>
          <w:bCs/>
        </w:rPr>
      </w:pPr>
      <w:r w:rsidRPr="00976C4C">
        <w:rPr>
          <w:rFonts w:ascii="Times New Roman" w:hAnsi="Times New Roman" w:cs="Times New Roman"/>
        </w:rPr>
        <w:t>Kliniczny zarys chorób leczonych w oddziale chirurgicznym.</w:t>
      </w:r>
    </w:p>
    <w:p w:rsidR="00976C4C" w:rsidRPr="00976C4C" w:rsidRDefault="00976C4C" w:rsidP="00976C4C">
      <w:pPr>
        <w:widowControl w:val="0"/>
        <w:numPr>
          <w:ilvl w:val="0"/>
          <w:numId w:val="40"/>
        </w:numPr>
        <w:suppressAutoHyphens/>
        <w:snapToGrid w:val="0"/>
        <w:spacing w:after="200" w:line="276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Przygotowanie pacjenta do zabiegu operacyjnego w trybie pilnym i planowym.</w:t>
      </w:r>
    </w:p>
    <w:p w:rsidR="00976C4C" w:rsidRPr="00976C4C" w:rsidRDefault="00976C4C" w:rsidP="00976C4C">
      <w:pPr>
        <w:widowControl w:val="0"/>
        <w:numPr>
          <w:ilvl w:val="0"/>
          <w:numId w:val="40"/>
        </w:numPr>
        <w:suppressAutoHyphens/>
        <w:spacing w:after="200" w:line="276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Pielęgnowanie pacjentów w okresie pooperacyjnym zgodnie z przyjętymi w oddziale standardami i procedurami. </w:t>
      </w:r>
    </w:p>
    <w:p w:rsidR="00976C4C" w:rsidRPr="00976C4C" w:rsidRDefault="00976C4C" w:rsidP="00976C4C">
      <w:pPr>
        <w:widowControl w:val="0"/>
        <w:numPr>
          <w:ilvl w:val="0"/>
          <w:numId w:val="40"/>
        </w:numPr>
        <w:suppressAutoHyphens/>
        <w:spacing w:after="200" w:line="276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Farmakoterapia stosowana w oddziale chirurgicznym. </w:t>
      </w:r>
    </w:p>
    <w:p w:rsidR="00976C4C" w:rsidRPr="00976C4C" w:rsidRDefault="00976C4C" w:rsidP="00976C4C">
      <w:pPr>
        <w:widowControl w:val="0"/>
        <w:numPr>
          <w:ilvl w:val="0"/>
          <w:numId w:val="40"/>
        </w:numPr>
        <w:suppressAutoHyphens/>
        <w:spacing w:after="200" w:line="276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Zasady i technika zabiegów pielęgniarskich wykonywanych w oddziale chirurgicznym.</w:t>
      </w:r>
    </w:p>
    <w:p w:rsidR="00976C4C" w:rsidRPr="00976C4C" w:rsidRDefault="00976C4C" w:rsidP="00976C4C">
      <w:pPr>
        <w:widowControl w:val="0"/>
        <w:numPr>
          <w:ilvl w:val="0"/>
          <w:numId w:val="40"/>
        </w:numPr>
        <w:suppressAutoHyphens/>
        <w:spacing w:after="200" w:line="276" w:lineRule="auto"/>
        <w:rPr>
          <w:rFonts w:ascii="Times New Roman" w:hAnsi="Times New Roman" w:cs="Times New Roman"/>
          <w:bCs/>
        </w:rPr>
      </w:pPr>
      <w:r w:rsidRPr="00976C4C">
        <w:rPr>
          <w:rFonts w:ascii="Times New Roman" w:hAnsi="Times New Roman" w:cs="Times New Roman"/>
          <w:bCs/>
        </w:rPr>
        <w:t>Profilaktyka zakażeń w oddziale chirurgicznym.</w:t>
      </w:r>
    </w:p>
    <w:p w:rsidR="00976C4C" w:rsidRPr="00976C4C" w:rsidRDefault="00976C4C" w:rsidP="00976C4C">
      <w:pPr>
        <w:widowControl w:val="0"/>
        <w:numPr>
          <w:ilvl w:val="0"/>
          <w:numId w:val="40"/>
        </w:numPr>
        <w:suppressAutoHyphens/>
        <w:spacing w:after="200" w:line="276" w:lineRule="auto"/>
        <w:rPr>
          <w:rFonts w:ascii="Times New Roman" w:hAnsi="Times New Roman" w:cs="Times New Roman"/>
          <w:bCs/>
        </w:rPr>
      </w:pPr>
      <w:r w:rsidRPr="00976C4C">
        <w:rPr>
          <w:rFonts w:ascii="Times New Roman" w:hAnsi="Times New Roman" w:cs="Times New Roman"/>
        </w:rPr>
        <w:t>Komunikacja interpersonalna.</w:t>
      </w:r>
    </w:p>
    <w:p w:rsidR="00976C4C" w:rsidRPr="00976C4C" w:rsidRDefault="00976C4C" w:rsidP="00976C4C">
      <w:pPr>
        <w:widowControl w:val="0"/>
        <w:numPr>
          <w:ilvl w:val="0"/>
          <w:numId w:val="40"/>
        </w:numPr>
        <w:suppressAutoHyphens/>
        <w:spacing w:after="200" w:line="276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Powikłania pooperacyjne.</w:t>
      </w:r>
    </w:p>
    <w:p w:rsidR="00976C4C" w:rsidRPr="00976C4C" w:rsidRDefault="00976C4C" w:rsidP="00976C4C">
      <w:pPr>
        <w:widowControl w:val="0"/>
        <w:numPr>
          <w:ilvl w:val="0"/>
          <w:numId w:val="40"/>
        </w:numPr>
        <w:suppressAutoHyphens/>
        <w:spacing w:after="200" w:line="276" w:lineRule="auto"/>
        <w:rPr>
          <w:rFonts w:ascii="Times New Roman" w:hAnsi="Times New Roman" w:cs="Times New Roman"/>
          <w:bCs/>
        </w:rPr>
      </w:pPr>
      <w:r w:rsidRPr="00976C4C">
        <w:rPr>
          <w:rFonts w:ascii="Times New Roman" w:hAnsi="Times New Roman" w:cs="Times New Roman"/>
        </w:rPr>
        <w:t>Edukacja pacjenta leczonego chirurgicznie w zakresie samoopieki i samopielęgnacji.</w:t>
      </w:r>
    </w:p>
    <w:p w:rsidR="00976C4C" w:rsidRPr="00976C4C" w:rsidRDefault="00976C4C" w:rsidP="00976C4C">
      <w:pPr>
        <w:widowControl w:val="0"/>
        <w:numPr>
          <w:ilvl w:val="0"/>
          <w:numId w:val="40"/>
        </w:numPr>
        <w:suppressAutoHyphens/>
        <w:spacing w:after="200" w:line="276" w:lineRule="auto"/>
        <w:rPr>
          <w:rFonts w:ascii="Times New Roman" w:hAnsi="Times New Roman" w:cs="Times New Roman"/>
          <w:bCs/>
        </w:rPr>
      </w:pPr>
      <w:r w:rsidRPr="00976C4C">
        <w:rPr>
          <w:rFonts w:ascii="Times New Roman" w:hAnsi="Times New Roman" w:cs="Times New Roman"/>
        </w:rPr>
        <w:t>Dokumentacja medyczna w oddziale chirurgicznym.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>Literatura</w:t>
      </w:r>
      <w:bookmarkStart w:id="41" w:name="_Toc264877644"/>
      <w:bookmarkStart w:id="42" w:name="_Toc264878254"/>
      <w:r w:rsidRPr="00976C4C">
        <w:rPr>
          <w:rFonts w:ascii="Times New Roman" w:hAnsi="Times New Roman" w:cs="Times New Roman"/>
          <w:b/>
        </w:rPr>
        <w:t>:</w:t>
      </w:r>
    </w:p>
    <w:p w:rsidR="00976C4C" w:rsidRPr="00976C4C" w:rsidRDefault="00976C4C" w:rsidP="00CC7C1B">
      <w:pPr>
        <w:widowControl w:val="0"/>
        <w:numPr>
          <w:ilvl w:val="0"/>
          <w:numId w:val="48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Wytyczne resuscytacji 2015, Europejska Rada Resuscytacji, Polska Rada Resuscytacji, Kraków 2015. </w:t>
      </w:r>
    </w:p>
    <w:p w:rsidR="00976C4C" w:rsidRPr="00976C4C" w:rsidRDefault="00976C4C" w:rsidP="00CC7C1B">
      <w:pPr>
        <w:widowControl w:val="0"/>
        <w:numPr>
          <w:ilvl w:val="0"/>
          <w:numId w:val="48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Ślusarska B., Zarzycka D., Zahradniczek K. (red.): Podstawy pielęgniarstwa – tom I i II. Wydawnictwo Lekarskie PZWL, Warszawa 2015.</w:t>
      </w:r>
    </w:p>
    <w:p w:rsidR="00976C4C" w:rsidRPr="00976C4C" w:rsidRDefault="00976C4C" w:rsidP="00CC7C1B">
      <w:pPr>
        <w:widowControl w:val="0"/>
        <w:numPr>
          <w:ilvl w:val="0"/>
          <w:numId w:val="48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Talarska D., Zozulińska-Ziółkiewicz D (red.): Pielęgniarstwo internistyczne. Podręcznik dla studiów medycznych. Wydawnictwo Lekarskie PZWL, Warszawa 2014. </w:t>
      </w:r>
    </w:p>
    <w:p w:rsidR="00976C4C" w:rsidRPr="00976C4C" w:rsidRDefault="00976C4C" w:rsidP="00CC7C1B">
      <w:pPr>
        <w:widowControl w:val="0"/>
        <w:numPr>
          <w:ilvl w:val="0"/>
          <w:numId w:val="48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Wieczorkowska-Tobis K., Talarska D. (red.): Geriatria i pielęgniarstwo geriatryczne. Podręcznik dla studiów medycznych. Wydawnictwo Lekarskie PZWL, Warszawa 2014. </w:t>
      </w:r>
    </w:p>
    <w:p w:rsidR="00976C4C" w:rsidRPr="00976C4C" w:rsidRDefault="00976C4C" w:rsidP="00CC7C1B">
      <w:pPr>
        <w:widowControl w:val="0"/>
        <w:numPr>
          <w:ilvl w:val="0"/>
          <w:numId w:val="48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Walewska E. (red.): Podstawy pielęgniarstwa chirurgicznego. Wydawnictwo Lekarskie PZWL, Warszawa 2013. </w:t>
      </w:r>
    </w:p>
    <w:p w:rsidR="00976C4C" w:rsidRPr="00976C4C" w:rsidRDefault="00976C4C" w:rsidP="00CC7C1B">
      <w:pPr>
        <w:widowControl w:val="0"/>
        <w:numPr>
          <w:ilvl w:val="0"/>
          <w:numId w:val="48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Pawlaczyk B. (red.): Pielęgniarstwo pediatryczne. Wydawnictwo Lekarskie PZWL, Warszawa 2014. </w:t>
      </w:r>
    </w:p>
    <w:p w:rsidR="00976C4C" w:rsidRPr="00976C4C" w:rsidRDefault="00976C4C" w:rsidP="00CC7C1B">
      <w:pPr>
        <w:widowControl w:val="0"/>
        <w:numPr>
          <w:ilvl w:val="0"/>
          <w:numId w:val="48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Bulanda M., Wójkowska-Mach J. (red.): Zakażenia szpitalne w jednostkach opieki zdrowotnej. Wydawnictwo Lekarskie PZWL, Warszawa 2016. </w:t>
      </w:r>
    </w:p>
    <w:p w:rsidR="00976C4C" w:rsidRPr="00976C4C" w:rsidRDefault="00976C4C" w:rsidP="00CC7C1B">
      <w:pPr>
        <w:widowControl w:val="0"/>
        <w:numPr>
          <w:ilvl w:val="0"/>
          <w:numId w:val="48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Kózka M. (red.): Stany zagrożenia życia, Wydawnictwo Uniwersytetu Jagiellońskiego, Kraków 2011</w:t>
      </w:r>
    </w:p>
    <w:p w:rsidR="00976C4C" w:rsidRDefault="00976C4C" w:rsidP="00CC7C1B">
      <w:pPr>
        <w:widowControl w:val="0"/>
        <w:numPr>
          <w:ilvl w:val="0"/>
          <w:numId w:val="48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Gibiński M., Ciemierz R.: Dokumentacja medyczna w praktyce pielęgniarki i położnej. Wydawnictwo Lekarskie PZWL, Warszawa 2016.</w:t>
      </w:r>
    </w:p>
    <w:p w:rsidR="00676F6F" w:rsidRDefault="00676F6F" w:rsidP="00676F6F">
      <w:pPr>
        <w:widowControl w:val="0"/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6F" w:rsidRPr="00976C4C" w:rsidRDefault="00676F6F" w:rsidP="00676F6F">
      <w:pPr>
        <w:widowControl w:val="0"/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676F6F" w:rsidRDefault="00676F6F" w:rsidP="00676F6F">
      <w:pPr>
        <w:pStyle w:val="Nagwek1"/>
      </w:pPr>
      <w:bookmarkStart w:id="43" w:name="_Toc492030872"/>
    </w:p>
    <w:p w:rsidR="00676F6F" w:rsidRPr="00676F6F" w:rsidRDefault="00676F6F" w:rsidP="00676F6F"/>
    <w:p w:rsidR="00676F6F" w:rsidRDefault="00676F6F" w:rsidP="00976C4C">
      <w:pPr>
        <w:keepNext/>
        <w:widowControl w:val="0"/>
        <w:numPr>
          <w:ilvl w:val="1"/>
          <w:numId w:val="1"/>
        </w:numPr>
        <w:suppressAutoHyphens/>
        <w:spacing w:after="200" w:line="276" w:lineRule="auto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976C4C" w:rsidRPr="00976C4C" w:rsidRDefault="00976C4C" w:rsidP="00976C4C">
      <w:pPr>
        <w:keepNext/>
        <w:widowControl w:val="0"/>
        <w:numPr>
          <w:ilvl w:val="1"/>
          <w:numId w:val="1"/>
        </w:numPr>
        <w:suppressAutoHyphens/>
        <w:spacing w:after="200" w:line="276" w:lineRule="auto"/>
        <w:outlineLvl w:val="1"/>
        <w:rPr>
          <w:rFonts w:ascii="Times New Roman" w:eastAsiaTheme="majorEastAsia" w:hAnsi="Times New Roman" w:cs="Times New Roman"/>
          <w:b/>
          <w:bCs/>
        </w:rPr>
      </w:pPr>
      <w:r w:rsidRPr="00976C4C">
        <w:rPr>
          <w:rFonts w:ascii="Times New Roman" w:eastAsiaTheme="majorEastAsia" w:hAnsi="Times New Roman" w:cs="Times New Roman"/>
          <w:b/>
          <w:bCs/>
        </w:rPr>
        <w:t>C. Program nauczania dla położnych</w:t>
      </w:r>
      <w:bookmarkEnd w:id="41"/>
      <w:bookmarkEnd w:id="42"/>
      <w:bookmarkEnd w:id="43"/>
      <w:r w:rsidRPr="00976C4C">
        <w:rPr>
          <w:rFonts w:ascii="Times New Roman" w:eastAsiaTheme="majorEastAsia" w:hAnsi="Times New Roman" w:cs="Times New Roman"/>
          <w:b/>
          <w:bCs/>
        </w:rPr>
        <w:t xml:space="preserve"> </w:t>
      </w:r>
    </w:p>
    <w:p w:rsidR="00976C4C" w:rsidRPr="00976C4C" w:rsidRDefault="00976C4C" w:rsidP="00976C4C">
      <w:pPr>
        <w:keepNext/>
        <w:widowControl w:val="0"/>
        <w:numPr>
          <w:ilvl w:val="2"/>
          <w:numId w:val="1"/>
        </w:numPr>
        <w:tabs>
          <w:tab w:val="num" w:pos="567"/>
        </w:tabs>
        <w:suppressAutoHyphens/>
        <w:spacing w:after="200" w:line="276" w:lineRule="auto"/>
        <w:outlineLvl w:val="2"/>
        <w:rPr>
          <w:rFonts w:ascii="Times New Roman" w:eastAsiaTheme="majorEastAsia" w:hAnsi="Times New Roman" w:cs="Times New Roman"/>
          <w:b/>
        </w:rPr>
      </w:pPr>
      <w:bookmarkStart w:id="44" w:name="_Toc264877645"/>
      <w:bookmarkStart w:id="45" w:name="_Toc264878255"/>
      <w:bookmarkStart w:id="46" w:name="_Toc492030873"/>
      <w:r w:rsidRPr="00976C4C">
        <w:rPr>
          <w:rFonts w:ascii="Times New Roman" w:eastAsiaTheme="majorEastAsia" w:hAnsi="Times New Roman" w:cs="Times New Roman"/>
          <w:b/>
          <w:bCs/>
        </w:rPr>
        <w:t>Moduł I. Wybrane treści nauczania realizowane w oddziale patologii ciąży</w:t>
      </w:r>
      <w:bookmarkEnd w:id="44"/>
      <w:bookmarkEnd w:id="45"/>
      <w:bookmarkEnd w:id="46"/>
      <w:r w:rsidRPr="00976C4C">
        <w:rPr>
          <w:rFonts w:ascii="Times New Roman" w:eastAsiaTheme="majorEastAsia" w:hAnsi="Times New Roman" w:cs="Times New Roman"/>
          <w:b/>
          <w:bCs/>
        </w:rPr>
        <w:t xml:space="preserve"> </w:t>
      </w:r>
    </w:p>
    <w:p w:rsidR="00976C4C" w:rsidRPr="00976C4C" w:rsidRDefault="00976C4C" w:rsidP="00976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976C4C">
        <w:rPr>
          <w:rFonts w:ascii="Times New Roman" w:hAnsi="Times New Roman" w:cs="Times New Roman"/>
          <w:b/>
          <w:bCs/>
          <w:iCs/>
        </w:rPr>
        <w:t xml:space="preserve">Cel modułu </w:t>
      </w:r>
    </w:p>
    <w:p w:rsidR="00976C4C" w:rsidRPr="00976C4C" w:rsidRDefault="00976C4C" w:rsidP="00976C4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Cs/>
          <w:iCs/>
        </w:rPr>
      </w:pPr>
      <w:r w:rsidRPr="00976C4C">
        <w:rPr>
          <w:rFonts w:ascii="Times New Roman" w:hAnsi="Times New Roman" w:cs="Times New Roman"/>
          <w:iCs/>
        </w:rPr>
        <w:t xml:space="preserve">Przygotowanie położnej do sprawowania profesjonalnej opieki nad pacjentką </w:t>
      </w:r>
      <w:r w:rsidRPr="00976C4C">
        <w:rPr>
          <w:rFonts w:ascii="Times New Roman" w:hAnsi="Times New Roman" w:cs="Times New Roman"/>
          <w:iCs/>
        </w:rPr>
        <w:br/>
      </w:r>
      <w:r w:rsidRPr="00976C4C">
        <w:rPr>
          <w:rFonts w:ascii="Times New Roman" w:hAnsi="Times New Roman" w:cs="Times New Roman"/>
          <w:iCs/>
          <w:spacing w:val="-1"/>
        </w:rPr>
        <w:t xml:space="preserve">z wybranymi jednostkami chorobowymi z zakresu </w:t>
      </w:r>
      <w:r w:rsidRPr="00976C4C">
        <w:rPr>
          <w:rFonts w:ascii="Times New Roman" w:hAnsi="Times New Roman" w:cs="Times New Roman"/>
          <w:bCs/>
          <w:iCs/>
          <w:spacing w:val="-1"/>
        </w:rPr>
        <w:t>patologii ciąży.</w:t>
      </w:r>
    </w:p>
    <w:p w:rsidR="00976C4C" w:rsidRPr="00976C4C" w:rsidRDefault="00976C4C" w:rsidP="00976C4C">
      <w:pPr>
        <w:shd w:val="clear" w:color="auto" w:fill="FFFFFF"/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Cs/>
          <w:spacing w:val="-2"/>
        </w:rPr>
      </w:pPr>
    </w:p>
    <w:p w:rsidR="00976C4C" w:rsidRPr="00976C4C" w:rsidRDefault="00976C4C" w:rsidP="00976C4C">
      <w:pPr>
        <w:shd w:val="clear" w:color="auto" w:fill="FFFFFF"/>
        <w:spacing w:after="0" w:line="240" w:lineRule="auto"/>
        <w:ind w:left="23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b/>
          <w:bCs/>
          <w:iCs/>
          <w:spacing w:val="-2"/>
        </w:rPr>
        <w:t>Wykaz umiejętności</w:t>
      </w:r>
    </w:p>
    <w:p w:rsidR="00976C4C" w:rsidRPr="00976C4C" w:rsidRDefault="00976C4C" w:rsidP="00976C4C">
      <w:pPr>
        <w:shd w:val="clear" w:color="auto" w:fill="FFFFFF"/>
        <w:spacing w:after="0" w:line="240" w:lineRule="auto"/>
        <w:ind w:left="23"/>
        <w:jc w:val="both"/>
        <w:rPr>
          <w:rFonts w:ascii="Times New Roman" w:hAnsi="Times New Roman" w:cs="Times New Roman"/>
          <w:iCs/>
          <w:spacing w:val="-1"/>
        </w:rPr>
      </w:pPr>
      <w:r w:rsidRPr="00976C4C">
        <w:rPr>
          <w:rFonts w:ascii="Times New Roman" w:hAnsi="Times New Roman" w:cs="Times New Roman"/>
          <w:iCs/>
          <w:spacing w:val="-1"/>
        </w:rPr>
        <w:t>Położna po przeszkoleniu w oddziale patologii ciąży powinna:</w:t>
      </w:r>
    </w:p>
    <w:p w:rsidR="00976C4C" w:rsidRPr="00976C4C" w:rsidRDefault="00976C4C" w:rsidP="00976C4C">
      <w:pPr>
        <w:widowControl w:val="0"/>
        <w:numPr>
          <w:ilvl w:val="1"/>
          <w:numId w:val="27"/>
        </w:numPr>
        <w:shd w:val="clear" w:color="auto" w:fill="FFFFFF"/>
        <w:tabs>
          <w:tab w:val="num" w:pos="709"/>
        </w:tabs>
        <w:suppressAutoHyphens/>
        <w:spacing w:after="200" w:line="276" w:lineRule="auto"/>
        <w:ind w:left="851" w:hanging="567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iCs/>
        </w:rPr>
        <w:t xml:space="preserve">przedstawić przyczyny, objawy i diagnostykę w wybranych jednostkach chorobowych współistniejących z ciążą, </w:t>
      </w:r>
    </w:p>
    <w:p w:rsidR="00976C4C" w:rsidRPr="00976C4C" w:rsidRDefault="00976C4C" w:rsidP="00976C4C">
      <w:pPr>
        <w:widowControl w:val="0"/>
        <w:numPr>
          <w:ilvl w:val="1"/>
          <w:numId w:val="27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hAnsi="Times New Roman" w:cs="Times New Roman"/>
          <w:iCs/>
          <w:spacing w:val="-15"/>
        </w:rPr>
      </w:pPr>
      <w:r w:rsidRPr="00976C4C">
        <w:rPr>
          <w:rFonts w:ascii="Times New Roman" w:hAnsi="Times New Roman" w:cs="Times New Roman"/>
          <w:iCs/>
        </w:rPr>
        <w:t>omówić cele i metody postępowania leczniczego i pielęgnacyjnego w wybranych stanach patologii ciąży z zastosowaniem procesu pielęgnowania,</w:t>
      </w:r>
    </w:p>
    <w:p w:rsidR="00976C4C" w:rsidRPr="00976C4C" w:rsidRDefault="00976C4C" w:rsidP="00976C4C">
      <w:pPr>
        <w:widowControl w:val="0"/>
        <w:numPr>
          <w:ilvl w:val="1"/>
          <w:numId w:val="27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hAnsi="Times New Roman" w:cs="Times New Roman"/>
          <w:iCs/>
          <w:spacing w:val="-18"/>
        </w:rPr>
      </w:pPr>
      <w:r w:rsidRPr="00976C4C">
        <w:rPr>
          <w:rFonts w:ascii="Times New Roman" w:hAnsi="Times New Roman" w:cs="Times New Roman"/>
          <w:iCs/>
          <w:spacing w:val="-1"/>
        </w:rPr>
        <w:t>rozpoznać stany zagrożenia zdrowia i życia,</w:t>
      </w:r>
    </w:p>
    <w:p w:rsidR="00976C4C" w:rsidRPr="00976C4C" w:rsidRDefault="00976C4C" w:rsidP="00976C4C">
      <w:pPr>
        <w:widowControl w:val="0"/>
        <w:numPr>
          <w:ilvl w:val="1"/>
          <w:numId w:val="27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hAnsi="Times New Roman" w:cs="Times New Roman"/>
          <w:iCs/>
          <w:spacing w:val="-14"/>
        </w:rPr>
      </w:pPr>
      <w:r w:rsidRPr="00976C4C">
        <w:rPr>
          <w:rFonts w:ascii="Times New Roman" w:hAnsi="Times New Roman" w:cs="Times New Roman"/>
          <w:iCs/>
          <w:spacing w:val="-1"/>
        </w:rPr>
        <w:t>udzielić pierwszej pomocy w stanach zagrożenia zdrowia i życia,</w:t>
      </w:r>
    </w:p>
    <w:p w:rsidR="00976C4C" w:rsidRPr="00976C4C" w:rsidRDefault="00976C4C" w:rsidP="00976C4C">
      <w:pPr>
        <w:widowControl w:val="0"/>
        <w:numPr>
          <w:ilvl w:val="1"/>
          <w:numId w:val="27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hAnsi="Times New Roman" w:cs="Times New Roman"/>
          <w:iCs/>
          <w:spacing w:val="-21"/>
        </w:rPr>
      </w:pPr>
      <w:r w:rsidRPr="00976C4C">
        <w:rPr>
          <w:rFonts w:ascii="Times New Roman" w:hAnsi="Times New Roman" w:cs="Times New Roman"/>
          <w:iCs/>
          <w:spacing w:val="-1"/>
        </w:rPr>
        <w:t>ocenić stan ciężarnej,</w:t>
      </w:r>
    </w:p>
    <w:p w:rsidR="00976C4C" w:rsidRPr="00976C4C" w:rsidRDefault="00976C4C" w:rsidP="00976C4C">
      <w:pPr>
        <w:widowControl w:val="0"/>
        <w:numPr>
          <w:ilvl w:val="1"/>
          <w:numId w:val="27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hAnsi="Times New Roman" w:cs="Times New Roman"/>
          <w:iCs/>
          <w:spacing w:val="-16"/>
        </w:rPr>
      </w:pPr>
      <w:r w:rsidRPr="00976C4C">
        <w:rPr>
          <w:rFonts w:ascii="Times New Roman" w:hAnsi="Times New Roman" w:cs="Times New Roman"/>
          <w:iCs/>
          <w:spacing w:val="-1"/>
        </w:rPr>
        <w:t>przygotować pacjentkę do badań diagnostycznych,</w:t>
      </w:r>
    </w:p>
    <w:p w:rsidR="00976C4C" w:rsidRPr="00976C4C" w:rsidRDefault="00976C4C" w:rsidP="00976C4C">
      <w:pPr>
        <w:widowControl w:val="0"/>
        <w:numPr>
          <w:ilvl w:val="1"/>
          <w:numId w:val="27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hAnsi="Times New Roman" w:cs="Times New Roman"/>
          <w:iCs/>
          <w:spacing w:val="-18"/>
        </w:rPr>
      </w:pPr>
      <w:r w:rsidRPr="00976C4C">
        <w:rPr>
          <w:rFonts w:ascii="Times New Roman" w:hAnsi="Times New Roman" w:cs="Times New Roman"/>
          <w:iCs/>
        </w:rPr>
        <w:t xml:space="preserve">omówić zasady leczenia farmakologicznego w wybranych jednostkach chorobowych </w:t>
      </w:r>
      <w:r w:rsidRPr="00976C4C">
        <w:rPr>
          <w:rFonts w:ascii="Times New Roman" w:hAnsi="Times New Roman" w:cs="Times New Roman"/>
          <w:iCs/>
        </w:rPr>
        <w:br/>
        <w:t>z zakresu patologii ciąży,</w:t>
      </w:r>
    </w:p>
    <w:p w:rsidR="00976C4C" w:rsidRPr="00976C4C" w:rsidRDefault="00976C4C" w:rsidP="00976C4C">
      <w:pPr>
        <w:widowControl w:val="0"/>
        <w:numPr>
          <w:ilvl w:val="1"/>
          <w:numId w:val="27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hAnsi="Times New Roman" w:cs="Times New Roman"/>
          <w:iCs/>
          <w:spacing w:val="-16"/>
        </w:rPr>
      </w:pPr>
      <w:r w:rsidRPr="00976C4C">
        <w:rPr>
          <w:rFonts w:ascii="Times New Roman" w:hAnsi="Times New Roman" w:cs="Times New Roman"/>
          <w:iCs/>
          <w:spacing w:val="-1"/>
        </w:rPr>
        <w:t>przygotować pacjentkę do samoopieki i samopielęgnacji,</w:t>
      </w:r>
    </w:p>
    <w:p w:rsidR="00976C4C" w:rsidRPr="00976C4C" w:rsidRDefault="00976C4C" w:rsidP="00976C4C">
      <w:pPr>
        <w:widowControl w:val="0"/>
        <w:numPr>
          <w:ilvl w:val="1"/>
          <w:numId w:val="27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hAnsi="Times New Roman" w:cs="Times New Roman"/>
          <w:iCs/>
          <w:spacing w:val="-16"/>
        </w:rPr>
      </w:pPr>
      <w:r w:rsidRPr="00976C4C">
        <w:rPr>
          <w:rFonts w:ascii="Times New Roman" w:hAnsi="Times New Roman" w:cs="Times New Roman"/>
          <w:iCs/>
          <w:spacing w:val="-1"/>
        </w:rPr>
        <w:t>przygotować pacjentkę do porodu i macierzyństwa,</w:t>
      </w:r>
    </w:p>
    <w:p w:rsidR="00976C4C" w:rsidRPr="00976C4C" w:rsidRDefault="00976C4C" w:rsidP="00976C4C">
      <w:pPr>
        <w:widowControl w:val="0"/>
        <w:numPr>
          <w:ilvl w:val="1"/>
          <w:numId w:val="27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hAnsi="Times New Roman" w:cs="Times New Roman"/>
          <w:iCs/>
          <w:spacing w:val="-18"/>
        </w:rPr>
      </w:pPr>
      <w:r w:rsidRPr="00976C4C">
        <w:rPr>
          <w:rFonts w:ascii="Times New Roman" w:hAnsi="Times New Roman" w:cs="Times New Roman"/>
          <w:iCs/>
        </w:rPr>
        <w:t xml:space="preserve">prowadzić dokumentację medyczną obowiązującą w oddziale. </w:t>
      </w:r>
    </w:p>
    <w:p w:rsidR="00976C4C" w:rsidRPr="00976C4C" w:rsidRDefault="00976C4C" w:rsidP="00976C4C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b/>
          <w:iCs/>
        </w:rPr>
      </w:pPr>
      <w:r w:rsidRPr="00976C4C">
        <w:rPr>
          <w:rFonts w:ascii="Times New Roman" w:hAnsi="Times New Roman" w:cs="Times New Roman"/>
          <w:b/>
          <w:iCs/>
        </w:rPr>
        <w:t>Treści kształcenia</w:t>
      </w:r>
    </w:p>
    <w:p w:rsidR="00976C4C" w:rsidRPr="00976C4C" w:rsidRDefault="00976C4C" w:rsidP="00976C4C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spacing w:after="200" w:line="276" w:lineRule="auto"/>
        <w:ind w:hanging="436"/>
        <w:jc w:val="both"/>
        <w:rPr>
          <w:rFonts w:ascii="Times New Roman" w:hAnsi="Times New Roman" w:cs="Times New Roman"/>
          <w:iCs/>
          <w:spacing w:val="-26"/>
        </w:rPr>
      </w:pPr>
      <w:r w:rsidRPr="00976C4C">
        <w:rPr>
          <w:rFonts w:ascii="Times New Roman" w:hAnsi="Times New Roman" w:cs="Times New Roman"/>
          <w:iCs/>
        </w:rPr>
        <w:t>Metody diagnostyki i leczenia w wybranych jednostkach chorobowych z zakresu patologii ciąży.</w:t>
      </w:r>
    </w:p>
    <w:p w:rsidR="00976C4C" w:rsidRPr="00976C4C" w:rsidRDefault="00976C4C" w:rsidP="00976C4C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spacing w:after="200" w:line="276" w:lineRule="auto"/>
        <w:ind w:hanging="436"/>
        <w:jc w:val="both"/>
        <w:rPr>
          <w:rFonts w:ascii="Times New Roman" w:hAnsi="Times New Roman" w:cs="Times New Roman"/>
          <w:iCs/>
          <w:spacing w:val="-21"/>
        </w:rPr>
      </w:pPr>
      <w:r w:rsidRPr="00976C4C">
        <w:rPr>
          <w:rFonts w:ascii="Times New Roman" w:hAnsi="Times New Roman" w:cs="Times New Roman"/>
          <w:iCs/>
          <w:spacing w:val="-1"/>
        </w:rPr>
        <w:t>Zasady przygotowania ciężarnej do zabiegów diagnostycznych i leczniczych.</w:t>
      </w:r>
    </w:p>
    <w:p w:rsidR="00976C4C" w:rsidRPr="00976C4C" w:rsidRDefault="00976C4C" w:rsidP="00976C4C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spacing w:after="200" w:line="276" w:lineRule="auto"/>
        <w:ind w:hanging="436"/>
        <w:jc w:val="both"/>
        <w:rPr>
          <w:rFonts w:ascii="Times New Roman" w:hAnsi="Times New Roman" w:cs="Times New Roman"/>
          <w:iCs/>
          <w:spacing w:val="-23"/>
        </w:rPr>
      </w:pPr>
      <w:r w:rsidRPr="00976C4C">
        <w:rPr>
          <w:rFonts w:ascii="Times New Roman" w:hAnsi="Times New Roman" w:cs="Times New Roman"/>
          <w:iCs/>
        </w:rPr>
        <w:t>Proces pielęgnowania ciężarnej w wybranych jednostkach chorobowych z zakresu patologii ciąży.</w:t>
      </w:r>
    </w:p>
    <w:p w:rsidR="00976C4C" w:rsidRPr="00976C4C" w:rsidRDefault="00976C4C" w:rsidP="00976C4C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iCs/>
          <w:spacing w:val="-2"/>
        </w:rPr>
        <w:t>Pierwsza pomoc w stanach zagrożenia zdrowia i życia.</w:t>
      </w:r>
    </w:p>
    <w:p w:rsidR="00976C4C" w:rsidRPr="00976C4C" w:rsidRDefault="00976C4C" w:rsidP="00976C4C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spacing w:after="200" w:line="276" w:lineRule="auto"/>
        <w:ind w:hanging="436"/>
        <w:jc w:val="both"/>
        <w:rPr>
          <w:rFonts w:ascii="Times New Roman" w:hAnsi="Times New Roman" w:cs="Times New Roman"/>
          <w:iCs/>
          <w:spacing w:val="-18"/>
        </w:rPr>
      </w:pPr>
      <w:r w:rsidRPr="00976C4C">
        <w:rPr>
          <w:rFonts w:ascii="Times New Roman" w:hAnsi="Times New Roman" w:cs="Times New Roman"/>
          <w:iCs/>
        </w:rPr>
        <w:t>Farmakoterapia w wybranych jednostkach chorobowych z zakresu patologii ciąży.</w:t>
      </w:r>
    </w:p>
    <w:p w:rsidR="00976C4C" w:rsidRPr="00976C4C" w:rsidRDefault="00976C4C" w:rsidP="00976C4C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spacing w:after="200" w:line="276" w:lineRule="auto"/>
        <w:ind w:hanging="436"/>
        <w:jc w:val="both"/>
        <w:rPr>
          <w:rFonts w:ascii="Times New Roman" w:hAnsi="Times New Roman" w:cs="Times New Roman"/>
          <w:iCs/>
          <w:spacing w:val="-18"/>
        </w:rPr>
      </w:pPr>
      <w:r w:rsidRPr="00976C4C">
        <w:rPr>
          <w:rFonts w:ascii="Times New Roman" w:hAnsi="Times New Roman" w:cs="Times New Roman"/>
          <w:iCs/>
          <w:spacing w:val="-1"/>
        </w:rPr>
        <w:t>Edukacja ciężarnej - przygotowanie do samoopieki i samopielęgnacji.</w:t>
      </w:r>
    </w:p>
    <w:p w:rsidR="00976C4C" w:rsidRPr="00976C4C" w:rsidRDefault="00976C4C" w:rsidP="00976C4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keepNext/>
        <w:widowControl w:val="0"/>
        <w:numPr>
          <w:ilvl w:val="2"/>
          <w:numId w:val="1"/>
        </w:numPr>
        <w:suppressAutoHyphens/>
        <w:spacing w:after="200" w:line="276" w:lineRule="auto"/>
        <w:outlineLvl w:val="2"/>
        <w:rPr>
          <w:rFonts w:ascii="Times New Roman" w:eastAsiaTheme="majorEastAsia" w:hAnsi="Times New Roman" w:cs="Times New Roman"/>
          <w:b/>
          <w:bCs/>
        </w:rPr>
      </w:pPr>
      <w:bookmarkStart w:id="47" w:name="_Toc264877646"/>
      <w:bookmarkStart w:id="48" w:name="_Toc264878256"/>
      <w:bookmarkStart w:id="49" w:name="_Toc492030874"/>
      <w:r w:rsidRPr="00976C4C">
        <w:rPr>
          <w:rFonts w:ascii="Times New Roman" w:eastAsiaTheme="majorEastAsia" w:hAnsi="Times New Roman" w:cs="Times New Roman"/>
          <w:b/>
          <w:bCs/>
        </w:rPr>
        <w:t>Moduł II. Wybrane treści nauczania realizowane w bloku porodowym</w:t>
      </w:r>
      <w:bookmarkEnd w:id="47"/>
      <w:bookmarkEnd w:id="48"/>
      <w:bookmarkEnd w:id="49"/>
      <w:r w:rsidRPr="00976C4C">
        <w:rPr>
          <w:rFonts w:ascii="Times New Roman" w:eastAsiaTheme="majorEastAsia" w:hAnsi="Times New Roman" w:cs="Times New Roman"/>
          <w:b/>
          <w:bCs/>
        </w:rPr>
        <w:t xml:space="preserve"> </w:t>
      </w:r>
    </w:p>
    <w:p w:rsidR="00976C4C" w:rsidRPr="00976C4C" w:rsidRDefault="00976C4C" w:rsidP="00976C4C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iCs/>
          <w:spacing w:val="-2"/>
        </w:rPr>
      </w:pPr>
      <w:r w:rsidRPr="00976C4C">
        <w:rPr>
          <w:rFonts w:ascii="Times New Roman" w:hAnsi="Times New Roman" w:cs="Times New Roman"/>
          <w:b/>
          <w:bCs/>
          <w:iCs/>
          <w:spacing w:val="-2"/>
        </w:rPr>
        <w:t xml:space="preserve">Cel modułu </w:t>
      </w:r>
    </w:p>
    <w:p w:rsidR="00976C4C" w:rsidRPr="00976C4C" w:rsidRDefault="00976C4C" w:rsidP="00976C4C">
      <w:pPr>
        <w:shd w:val="clear" w:color="auto" w:fill="FFFFFF"/>
        <w:spacing w:after="0" w:line="240" w:lineRule="auto"/>
        <w:ind w:left="14" w:right="557"/>
        <w:jc w:val="both"/>
        <w:rPr>
          <w:rFonts w:ascii="Times New Roman" w:hAnsi="Times New Roman" w:cs="Times New Roman"/>
          <w:iCs/>
          <w:spacing w:val="-2"/>
        </w:rPr>
      </w:pPr>
      <w:r w:rsidRPr="00976C4C">
        <w:rPr>
          <w:rFonts w:ascii="Times New Roman" w:hAnsi="Times New Roman" w:cs="Times New Roman"/>
          <w:iCs/>
          <w:spacing w:val="-2"/>
        </w:rPr>
        <w:t xml:space="preserve">Przygotowanie położnej do sprawowania profesjonalnej opieki nad rodzącą. </w:t>
      </w:r>
    </w:p>
    <w:p w:rsidR="00976C4C" w:rsidRPr="00976C4C" w:rsidRDefault="00976C4C" w:rsidP="00976C4C">
      <w:pPr>
        <w:shd w:val="clear" w:color="auto" w:fill="FFFFFF"/>
        <w:spacing w:after="0" w:line="240" w:lineRule="auto"/>
        <w:ind w:left="14" w:right="557"/>
        <w:jc w:val="both"/>
        <w:rPr>
          <w:rFonts w:ascii="Times New Roman" w:hAnsi="Times New Roman" w:cs="Times New Roman"/>
          <w:iCs/>
          <w:spacing w:val="-2"/>
        </w:rPr>
      </w:pPr>
    </w:p>
    <w:p w:rsidR="00976C4C" w:rsidRPr="00976C4C" w:rsidRDefault="00976C4C" w:rsidP="00976C4C">
      <w:pPr>
        <w:shd w:val="clear" w:color="auto" w:fill="FFFFFF"/>
        <w:spacing w:after="0" w:line="240" w:lineRule="auto"/>
        <w:ind w:left="14" w:right="557"/>
        <w:jc w:val="both"/>
        <w:rPr>
          <w:rFonts w:ascii="Times New Roman" w:hAnsi="Times New Roman" w:cs="Times New Roman"/>
          <w:b/>
          <w:bCs/>
          <w:iCs/>
        </w:rPr>
      </w:pPr>
      <w:r w:rsidRPr="00976C4C">
        <w:rPr>
          <w:rFonts w:ascii="Times New Roman" w:hAnsi="Times New Roman" w:cs="Times New Roman"/>
          <w:b/>
          <w:bCs/>
          <w:iCs/>
        </w:rPr>
        <w:t>Wykaz umiejętności</w:t>
      </w:r>
    </w:p>
    <w:p w:rsidR="00976C4C" w:rsidRPr="00976C4C" w:rsidRDefault="00976C4C" w:rsidP="00976C4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iCs/>
          <w:spacing w:val="-1"/>
        </w:rPr>
        <w:t>Położna po przeszkoleniu w bloku porodowym powinna:</w:t>
      </w:r>
    </w:p>
    <w:p w:rsidR="00976C4C" w:rsidRPr="00976C4C" w:rsidRDefault="00976C4C" w:rsidP="00976C4C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Times New Roman" w:hAnsi="Times New Roman" w:cs="Times New Roman"/>
          <w:iCs/>
          <w:spacing w:val="-28"/>
        </w:rPr>
      </w:pPr>
      <w:r w:rsidRPr="00976C4C">
        <w:rPr>
          <w:rFonts w:ascii="Times New Roman" w:hAnsi="Times New Roman" w:cs="Times New Roman"/>
          <w:iCs/>
          <w:spacing w:val="-1"/>
        </w:rPr>
        <w:t xml:space="preserve">ocenić stan ogólny i sytuację położniczą rodzącej, </w:t>
      </w:r>
    </w:p>
    <w:p w:rsidR="00976C4C" w:rsidRPr="00976C4C" w:rsidRDefault="00976C4C" w:rsidP="00976C4C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Times New Roman" w:hAnsi="Times New Roman" w:cs="Times New Roman"/>
          <w:iCs/>
          <w:spacing w:val="-17"/>
        </w:rPr>
      </w:pPr>
      <w:r w:rsidRPr="00976C4C">
        <w:rPr>
          <w:rFonts w:ascii="Times New Roman" w:hAnsi="Times New Roman" w:cs="Times New Roman"/>
          <w:iCs/>
        </w:rPr>
        <w:lastRenderedPageBreak/>
        <w:t xml:space="preserve">prowadzić proces pielęgnowania kobiety </w:t>
      </w:r>
      <w:r w:rsidRPr="00976C4C">
        <w:rPr>
          <w:rFonts w:ascii="Times New Roman" w:hAnsi="Times New Roman" w:cs="Times New Roman"/>
          <w:iCs/>
          <w:spacing w:val="-1"/>
        </w:rPr>
        <w:t>rodzącej w przypadku porodu fizjologicznego i patologicznego,</w:t>
      </w:r>
    </w:p>
    <w:p w:rsidR="00976C4C" w:rsidRPr="00976C4C" w:rsidRDefault="00976C4C" w:rsidP="00976C4C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Times New Roman" w:hAnsi="Times New Roman" w:cs="Times New Roman"/>
          <w:iCs/>
          <w:spacing w:val="-17"/>
        </w:rPr>
      </w:pPr>
      <w:r w:rsidRPr="00976C4C">
        <w:rPr>
          <w:rFonts w:ascii="Times New Roman" w:hAnsi="Times New Roman" w:cs="Times New Roman"/>
          <w:iCs/>
          <w:spacing w:val="-1"/>
        </w:rPr>
        <w:t xml:space="preserve">prowadzić poród fizjologiczny, </w:t>
      </w:r>
    </w:p>
    <w:p w:rsidR="00976C4C" w:rsidRPr="00976C4C" w:rsidRDefault="00976C4C" w:rsidP="00976C4C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Times New Roman" w:hAnsi="Times New Roman" w:cs="Times New Roman"/>
          <w:iCs/>
          <w:spacing w:val="-17"/>
        </w:rPr>
      </w:pPr>
      <w:r w:rsidRPr="00976C4C">
        <w:rPr>
          <w:rFonts w:ascii="Times New Roman" w:hAnsi="Times New Roman" w:cs="Times New Roman"/>
          <w:iCs/>
          <w:spacing w:val="-1"/>
        </w:rPr>
        <w:t>ocenić stan noworodka według skali Apgar,</w:t>
      </w:r>
    </w:p>
    <w:p w:rsidR="00976C4C" w:rsidRPr="00976C4C" w:rsidRDefault="00976C4C" w:rsidP="00976C4C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Times New Roman" w:hAnsi="Times New Roman" w:cs="Times New Roman"/>
          <w:iCs/>
          <w:spacing w:val="-21"/>
        </w:rPr>
      </w:pPr>
      <w:r w:rsidRPr="00976C4C">
        <w:rPr>
          <w:rFonts w:ascii="Times New Roman" w:hAnsi="Times New Roman" w:cs="Times New Roman"/>
          <w:iCs/>
          <w:spacing w:val="-1"/>
        </w:rPr>
        <w:t xml:space="preserve">rozpoznać stany zagrożenia zdrowia i życia, </w:t>
      </w:r>
    </w:p>
    <w:p w:rsidR="00976C4C" w:rsidRPr="00976C4C" w:rsidRDefault="00976C4C" w:rsidP="00976C4C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Times New Roman" w:hAnsi="Times New Roman" w:cs="Times New Roman"/>
          <w:iCs/>
          <w:spacing w:val="-17"/>
        </w:rPr>
      </w:pPr>
      <w:r w:rsidRPr="00976C4C">
        <w:rPr>
          <w:rFonts w:ascii="Times New Roman" w:hAnsi="Times New Roman" w:cs="Times New Roman"/>
          <w:iCs/>
          <w:spacing w:val="-2"/>
        </w:rPr>
        <w:t xml:space="preserve">udzielić pierwszej pomocy w stanach zagrożenia zdrowia i życia, </w:t>
      </w:r>
    </w:p>
    <w:p w:rsidR="00976C4C" w:rsidRPr="00976C4C" w:rsidRDefault="00976C4C" w:rsidP="00976C4C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iCs/>
          <w:spacing w:val="-1"/>
        </w:rPr>
        <w:t>asystować przy porodach zabiegowych i w innych zabiegach położniczych,</w:t>
      </w:r>
    </w:p>
    <w:p w:rsidR="00976C4C" w:rsidRPr="00976C4C" w:rsidRDefault="00976C4C" w:rsidP="00976C4C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Times New Roman" w:hAnsi="Times New Roman" w:cs="Times New Roman"/>
          <w:iCs/>
          <w:spacing w:val="-23"/>
        </w:rPr>
      </w:pPr>
      <w:r w:rsidRPr="00976C4C">
        <w:rPr>
          <w:rFonts w:ascii="Times New Roman" w:hAnsi="Times New Roman" w:cs="Times New Roman"/>
          <w:iCs/>
          <w:spacing w:val="-1"/>
        </w:rPr>
        <w:t>ocenić zaburzenia w postępie porodu,</w:t>
      </w:r>
    </w:p>
    <w:p w:rsidR="00976C4C" w:rsidRPr="00976C4C" w:rsidRDefault="00976C4C" w:rsidP="00976C4C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Times New Roman" w:hAnsi="Times New Roman" w:cs="Times New Roman"/>
          <w:iCs/>
          <w:spacing w:val="-16"/>
        </w:rPr>
      </w:pPr>
      <w:r w:rsidRPr="00976C4C">
        <w:rPr>
          <w:rFonts w:ascii="Times New Roman" w:hAnsi="Times New Roman" w:cs="Times New Roman"/>
          <w:iCs/>
        </w:rPr>
        <w:t>omówić zasady postępowania w patologii III okresu porodu - ręczne wydobycie łożyska,</w:t>
      </w:r>
    </w:p>
    <w:p w:rsidR="00976C4C" w:rsidRPr="00976C4C" w:rsidRDefault="00976C4C" w:rsidP="00976C4C">
      <w:pPr>
        <w:widowControl w:val="0"/>
        <w:numPr>
          <w:ilvl w:val="0"/>
          <w:numId w:val="24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 w:hanging="425"/>
        <w:jc w:val="both"/>
        <w:rPr>
          <w:rFonts w:ascii="Times New Roman" w:hAnsi="Times New Roman" w:cs="Times New Roman"/>
          <w:iCs/>
          <w:spacing w:val="-21"/>
        </w:rPr>
      </w:pPr>
      <w:r w:rsidRPr="00976C4C">
        <w:rPr>
          <w:rFonts w:ascii="Times New Roman" w:hAnsi="Times New Roman" w:cs="Times New Roman"/>
          <w:iCs/>
        </w:rPr>
        <w:t>omówić zasady postępowania w patologii IV okresu porodu - hypotonia i atonia macicy,</w:t>
      </w:r>
    </w:p>
    <w:p w:rsidR="00976C4C" w:rsidRPr="00976C4C" w:rsidRDefault="00976C4C" w:rsidP="00976C4C">
      <w:pPr>
        <w:widowControl w:val="0"/>
        <w:numPr>
          <w:ilvl w:val="0"/>
          <w:numId w:val="24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 w:hanging="425"/>
        <w:jc w:val="both"/>
        <w:rPr>
          <w:rFonts w:ascii="Times New Roman" w:hAnsi="Times New Roman" w:cs="Times New Roman"/>
          <w:iCs/>
          <w:spacing w:val="-18"/>
        </w:rPr>
      </w:pPr>
      <w:r w:rsidRPr="00976C4C">
        <w:rPr>
          <w:rFonts w:ascii="Times New Roman" w:hAnsi="Times New Roman" w:cs="Times New Roman"/>
          <w:iCs/>
          <w:spacing w:val="-1"/>
        </w:rPr>
        <w:t>przygotować rodzącą do cięcia cesarskiego,</w:t>
      </w:r>
    </w:p>
    <w:p w:rsidR="00976C4C" w:rsidRPr="00976C4C" w:rsidRDefault="00976C4C" w:rsidP="00976C4C">
      <w:pPr>
        <w:widowControl w:val="0"/>
        <w:numPr>
          <w:ilvl w:val="0"/>
          <w:numId w:val="24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 w:hanging="425"/>
        <w:jc w:val="both"/>
        <w:rPr>
          <w:rFonts w:ascii="Times New Roman" w:hAnsi="Times New Roman" w:cs="Times New Roman"/>
          <w:iCs/>
          <w:spacing w:val="-18"/>
        </w:rPr>
      </w:pPr>
      <w:r w:rsidRPr="00976C4C">
        <w:rPr>
          <w:rFonts w:ascii="Times New Roman" w:hAnsi="Times New Roman" w:cs="Times New Roman"/>
          <w:iCs/>
          <w:spacing w:val="-1"/>
        </w:rPr>
        <w:t>stosować w praktycznym działaniu zasady profilaktyki zakażeń szpitalnych,</w:t>
      </w:r>
    </w:p>
    <w:p w:rsidR="00976C4C" w:rsidRPr="00976C4C" w:rsidRDefault="00976C4C" w:rsidP="00976C4C">
      <w:pPr>
        <w:widowControl w:val="0"/>
        <w:numPr>
          <w:ilvl w:val="0"/>
          <w:numId w:val="24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 w:hanging="425"/>
        <w:jc w:val="both"/>
        <w:rPr>
          <w:rFonts w:ascii="Times New Roman" w:hAnsi="Times New Roman" w:cs="Times New Roman"/>
          <w:iCs/>
          <w:spacing w:val="-18"/>
        </w:rPr>
      </w:pPr>
      <w:r w:rsidRPr="00976C4C">
        <w:rPr>
          <w:rFonts w:ascii="Times New Roman" w:hAnsi="Times New Roman" w:cs="Times New Roman"/>
          <w:iCs/>
          <w:spacing w:val="-1"/>
        </w:rPr>
        <w:t>prowadzić dokumentację medyczną obowiązującą w bloku porodowym.</w:t>
      </w:r>
    </w:p>
    <w:p w:rsidR="00976C4C" w:rsidRPr="00976C4C" w:rsidRDefault="00976C4C" w:rsidP="00976C4C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b/>
          <w:bCs/>
          <w:iCs/>
          <w:spacing w:val="-1"/>
        </w:rPr>
        <w:t xml:space="preserve">Treści kształcenia </w:t>
      </w:r>
    </w:p>
    <w:p w:rsidR="00976C4C" w:rsidRPr="00976C4C" w:rsidRDefault="00976C4C" w:rsidP="00976C4C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ind w:left="567" w:hanging="425"/>
        <w:jc w:val="both"/>
        <w:rPr>
          <w:rFonts w:ascii="Times New Roman" w:hAnsi="Times New Roman" w:cs="Times New Roman"/>
          <w:iCs/>
          <w:spacing w:val="-28"/>
        </w:rPr>
      </w:pPr>
      <w:r w:rsidRPr="00976C4C">
        <w:rPr>
          <w:rFonts w:ascii="Times New Roman" w:hAnsi="Times New Roman" w:cs="Times New Roman"/>
          <w:iCs/>
          <w:spacing w:val="-1"/>
        </w:rPr>
        <w:t>Ocena sytuacji położniczej rodzącej oraz rokowanie przebiegu porodu.</w:t>
      </w:r>
    </w:p>
    <w:p w:rsidR="00976C4C" w:rsidRPr="00976C4C" w:rsidRDefault="00976C4C" w:rsidP="00976C4C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ind w:left="567" w:hanging="425"/>
        <w:jc w:val="both"/>
        <w:rPr>
          <w:rFonts w:ascii="Times New Roman" w:hAnsi="Times New Roman" w:cs="Times New Roman"/>
          <w:iCs/>
          <w:spacing w:val="-18"/>
        </w:rPr>
      </w:pPr>
      <w:r w:rsidRPr="00976C4C">
        <w:rPr>
          <w:rFonts w:ascii="Times New Roman" w:hAnsi="Times New Roman" w:cs="Times New Roman"/>
          <w:iCs/>
          <w:spacing w:val="-1"/>
        </w:rPr>
        <w:t xml:space="preserve">Proces pielęgnowania kobiety rodzącej w przypadku porodu fizjologicznego </w:t>
      </w:r>
      <w:r w:rsidRPr="00976C4C">
        <w:rPr>
          <w:rFonts w:ascii="Times New Roman" w:hAnsi="Times New Roman" w:cs="Times New Roman"/>
          <w:iCs/>
          <w:spacing w:val="-1"/>
        </w:rPr>
        <w:br/>
        <w:t>i patologicznego - psychoprofilaktyka porodu.</w:t>
      </w:r>
    </w:p>
    <w:p w:rsidR="00976C4C" w:rsidRPr="00976C4C" w:rsidRDefault="00976C4C" w:rsidP="00976C4C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ind w:left="567" w:hanging="425"/>
        <w:jc w:val="both"/>
        <w:rPr>
          <w:rFonts w:ascii="Times New Roman" w:hAnsi="Times New Roman" w:cs="Times New Roman"/>
          <w:iCs/>
          <w:spacing w:val="-18"/>
        </w:rPr>
      </w:pPr>
      <w:r w:rsidRPr="00976C4C">
        <w:rPr>
          <w:rFonts w:ascii="Times New Roman" w:hAnsi="Times New Roman" w:cs="Times New Roman"/>
          <w:iCs/>
          <w:spacing w:val="-1"/>
        </w:rPr>
        <w:t>Zasady prowadzenia I, II i III okresu porodu.</w:t>
      </w:r>
    </w:p>
    <w:p w:rsidR="00976C4C" w:rsidRPr="00976C4C" w:rsidRDefault="00976C4C" w:rsidP="00976C4C">
      <w:pPr>
        <w:widowControl w:val="0"/>
        <w:numPr>
          <w:ilvl w:val="0"/>
          <w:numId w:val="26"/>
        </w:numPr>
        <w:tabs>
          <w:tab w:val="num" w:pos="567"/>
        </w:tabs>
        <w:suppressAutoHyphens/>
        <w:spacing w:after="200" w:line="276" w:lineRule="auto"/>
        <w:ind w:hanging="1298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Ocena noworodka z zastosowaniem skali Apgar. </w:t>
      </w:r>
    </w:p>
    <w:p w:rsidR="00976C4C" w:rsidRPr="00976C4C" w:rsidRDefault="00976C4C" w:rsidP="00976C4C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ind w:left="567" w:hanging="425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iCs/>
        </w:rPr>
        <w:t>Zasady postępowania z noworodkiem po urodzeniu:</w:t>
      </w:r>
    </w:p>
    <w:p w:rsidR="00976C4C" w:rsidRPr="00976C4C" w:rsidRDefault="00976C4C" w:rsidP="006972CA">
      <w:pPr>
        <w:spacing w:after="0" w:line="36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- kontakt  skóra – skóra,</w:t>
      </w:r>
    </w:p>
    <w:p w:rsidR="00976C4C" w:rsidRPr="00976C4C" w:rsidRDefault="00976C4C" w:rsidP="006972CA">
      <w:pPr>
        <w:spacing w:after="0" w:line="36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- karmienie piersią,</w:t>
      </w:r>
    </w:p>
    <w:p w:rsidR="00976C4C" w:rsidRPr="00976C4C" w:rsidRDefault="00976C4C" w:rsidP="006972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</w:rPr>
        <w:t>- zapewnienie ciepła.</w:t>
      </w:r>
    </w:p>
    <w:p w:rsidR="00976C4C" w:rsidRPr="00976C4C" w:rsidRDefault="00976C4C" w:rsidP="00976C4C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200" w:line="276" w:lineRule="auto"/>
        <w:ind w:left="567" w:hanging="425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iCs/>
          <w:spacing w:val="-1"/>
        </w:rPr>
        <w:t xml:space="preserve">Zasady asystowania przy porodach zabiegowych i innych zabiegach położniczych. </w:t>
      </w:r>
    </w:p>
    <w:p w:rsidR="00976C4C" w:rsidRPr="00976C4C" w:rsidRDefault="00976C4C" w:rsidP="00976C4C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709" w:hanging="567"/>
        <w:jc w:val="both"/>
        <w:rPr>
          <w:rFonts w:ascii="Times New Roman" w:hAnsi="Times New Roman" w:cs="Times New Roman"/>
          <w:iCs/>
          <w:spacing w:val="-17"/>
        </w:rPr>
      </w:pPr>
      <w:r w:rsidRPr="00976C4C">
        <w:rPr>
          <w:rFonts w:ascii="Times New Roman" w:hAnsi="Times New Roman" w:cs="Times New Roman"/>
          <w:iCs/>
        </w:rPr>
        <w:t xml:space="preserve">Zasady postępowania w patologii </w:t>
      </w:r>
      <w:r w:rsidRPr="00976C4C">
        <w:rPr>
          <w:rFonts w:ascii="Times New Roman" w:hAnsi="Times New Roman" w:cs="Times New Roman"/>
          <w:bCs/>
          <w:iCs/>
        </w:rPr>
        <w:t xml:space="preserve">III </w:t>
      </w:r>
      <w:r w:rsidRPr="00976C4C">
        <w:rPr>
          <w:rFonts w:ascii="Times New Roman" w:hAnsi="Times New Roman" w:cs="Times New Roman"/>
          <w:iCs/>
        </w:rPr>
        <w:t xml:space="preserve">okresu porodu (ręczne wydobycie łożyska). </w:t>
      </w:r>
    </w:p>
    <w:p w:rsidR="00976C4C" w:rsidRPr="00976C4C" w:rsidRDefault="00976C4C" w:rsidP="00976C4C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709" w:hanging="567"/>
        <w:jc w:val="both"/>
        <w:rPr>
          <w:rFonts w:ascii="Times New Roman" w:hAnsi="Times New Roman" w:cs="Times New Roman"/>
          <w:iCs/>
          <w:spacing w:val="-18"/>
        </w:rPr>
      </w:pPr>
      <w:r w:rsidRPr="00976C4C">
        <w:rPr>
          <w:rFonts w:ascii="Times New Roman" w:hAnsi="Times New Roman" w:cs="Times New Roman"/>
          <w:iCs/>
        </w:rPr>
        <w:t>Zasady postępowania w patologii IV okresu porodu (hypotonia i atonia macicy).</w:t>
      </w:r>
    </w:p>
    <w:p w:rsidR="00976C4C" w:rsidRPr="00976C4C" w:rsidRDefault="00976C4C" w:rsidP="00976C4C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709" w:hanging="567"/>
        <w:jc w:val="both"/>
        <w:rPr>
          <w:rFonts w:ascii="Times New Roman" w:hAnsi="Times New Roman" w:cs="Times New Roman"/>
          <w:iCs/>
          <w:spacing w:val="-18"/>
        </w:rPr>
      </w:pPr>
      <w:r w:rsidRPr="00976C4C">
        <w:rPr>
          <w:rFonts w:ascii="Times New Roman" w:hAnsi="Times New Roman" w:cs="Times New Roman"/>
          <w:iCs/>
          <w:spacing w:val="-1"/>
        </w:rPr>
        <w:t>Indukcja porodu - przyczyny, rozpoznanie i postępowanie.</w:t>
      </w:r>
    </w:p>
    <w:p w:rsidR="00976C4C" w:rsidRPr="00976C4C" w:rsidRDefault="00976C4C" w:rsidP="00976C4C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709" w:hanging="567"/>
        <w:jc w:val="both"/>
        <w:rPr>
          <w:rFonts w:ascii="Times New Roman" w:hAnsi="Times New Roman" w:cs="Times New Roman"/>
          <w:iCs/>
          <w:spacing w:val="-21"/>
        </w:rPr>
      </w:pPr>
      <w:r w:rsidRPr="00976C4C">
        <w:rPr>
          <w:rFonts w:ascii="Times New Roman" w:hAnsi="Times New Roman" w:cs="Times New Roman"/>
          <w:iCs/>
          <w:spacing w:val="-1"/>
        </w:rPr>
        <w:t>Zaburzenia w postępie porodu - sposób postępowania.</w:t>
      </w:r>
    </w:p>
    <w:p w:rsidR="00976C4C" w:rsidRPr="00976C4C" w:rsidRDefault="00976C4C" w:rsidP="00976C4C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709" w:hanging="567"/>
        <w:jc w:val="both"/>
        <w:rPr>
          <w:rFonts w:ascii="Times New Roman" w:hAnsi="Times New Roman" w:cs="Times New Roman"/>
          <w:iCs/>
          <w:spacing w:val="-1"/>
        </w:rPr>
      </w:pPr>
      <w:r w:rsidRPr="00976C4C">
        <w:rPr>
          <w:rFonts w:ascii="Times New Roman" w:hAnsi="Times New Roman" w:cs="Times New Roman"/>
          <w:iCs/>
          <w:spacing w:val="-1"/>
        </w:rPr>
        <w:t>Zasady postępowania z rodzącą w przypadku konfliktu serologicznego.</w:t>
      </w:r>
    </w:p>
    <w:p w:rsidR="00976C4C" w:rsidRPr="00976C4C" w:rsidRDefault="00976C4C" w:rsidP="00976C4C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709" w:hanging="567"/>
        <w:jc w:val="both"/>
        <w:rPr>
          <w:rFonts w:ascii="Times New Roman" w:hAnsi="Times New Roman" w:cs="Times New Roman"/>
          <w:iCs/>
          <w:spacing w:val="-21"/>
        </w:rPr>
      </w:pPr>
      <w:r w:rsidRPr="00976C4C">
        <w:rPr>
          <w:rFonts w:ascii="Times New Roman" w:hAnsi="Times New Roman" w:cs="Times New Roman"/>
          <w:iCs/>
          <w:spacing w:val="-1"/>
        </w:rPr>
        <w:t>Przygotowanie rodzącej do cięcia cesarskiego.</w:t>
      </w:r>
    </w:p>
    <w:p w:rsidR="00976C4C" w:rsidRPr="006972CA" w:rsidRDefault="00976C4C" w:rsidP="00976C4C">
      <w:pPr>
        <w:widowControl w:val="0"/>
        <w:numPr>
          <w:ilvl w:val="0"/>
          <w:numId w:val="26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709" w:hanging="567"/>
        <w:jc w:val="both"/>
        <w:rPr>
          <w:rFonts w:ascii="Times New Roman" w:hAnsi="Times New Roman" w:cs="Times New Roman"/>
          <w:iCs/>
          <w:spacing w:val="-21"/>
        </w:rPr>
      </w:pPr>
      <w:r w:rsidRPr="00976C4C">
        <w:rPr>
          <w:rFonts w:ascii="Times New Roman" w:hAnsi="Times New Roman" w:cs="Times New Roman"/>
          <w:iCs/>
          <w:spacing w:val="-1"/>
        </w:rPr>
        <w:t>Zasady aseptyki i antyseptyki.</w:t>
      </w:r>
    </w:p>
    <w:p w:rsidR="006972CA" w:rsidRPr="00976C4C" w:rsidRDefault="006972CA" w:rsidP="006972C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hAnsi="Times New Roman" w:cs="Times New Roman"/>
          <w:iCs/>
          <w:spacing w:val="-21"/>
        </w:rPr>
      </w:pPr>
    </w:p>
    <w:p w:rsidR="00976C4C" w:rsidRPr="00976C4C" w:rsidRDefault="00976C4C" w:rsidP="00976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976C4C" w:rsidRPr="00976C4C" w:rsidRDefault="00976C4C" w:rsidP="006972CA">
      <w:pPr>
        <w:keepNext/>
        <w:widowControl w:val="0"/>
        <w:numPr>
          <w:ilvl w:val="2"/>
          <w:numId w:val="1"/>
        </w:numPr>
        <w:tabs>
          <w:tab w:val="clear" w:pos="720"/>
          <w:tab w:val="num" w:pos="426"/>
        </w:tabs>
        <w:suppressAutoHyphens/>
        <w:spacing w:after="200" w:line="276" w:lineRule="auto"/>
        <w:ind w:left="426" w:hanging="426"/>
        <w:outlineLvl w:val="2"/>
        <w:rPr>
          <w:rFonts w:ascii="Times New Roman" w:eastAsiaTheme="majorEastAsia" w:hAnsi="Times New Roman" w:cs="Times New Roman"/>
          <w:b/>
          <w:bCs/>
        </w:rPr>
      </w:pPr>
      <w:bookmarkStart w:id="50" w:name="_Toc264877647"/>
      <w:bookmarkStart w:id="51" w:name="_Toc264878257"/>
      <w:bookmarkStart w:id="52" w:name="_Toc492030875"/>
      <w:r w:rsidRPr="00976C4C">
        <w:rPr>
          <w:rFonts w:ascii="Times New Roman" w:eastAsiaTheme="majorEastAsia" w:hAnsi="Times New Roman" w:cs="Times New Roman"/>
          <w:b/>
          <w:bCs/>
        </w:rPr>
        <w:t>Moduł III. Wybrane treści nauczania z pielęgniarstwa położniczego i noworodkowego realizowane w oddziale położniczo – noworodkowym, działającym w systemie rooming in</w:t>
      </w:r>
      <w:bookmarkEnd w:id="50"/>
      <w:bookmarkEnd w:id="51"/>
      <w:bookmarkEnd w:id="52"/>
      <w:r w:rsidRPr="00976C4C">
        <w:rPr>
          <w:rFonts w:ascii="Times New Roman" w:eastAsiaTheme="majorEastAsia" w:hAnsi="Times New Roman" w:cs="Times New Roman"/>
          <w:b/>
          <w:bCs/>
        </w:rPr>
        <w:t xml:space="preserve"> </w:t>
      </w:r>
    </w:p>
    <w:p w:rsidR="00976C4C" w:rsidRPr="00976C4C" w:rsidRDefault="00976C4C" w:rsidP="00976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b/>
          <w:bCs/>
          <w:iCs/>
          <w:spacing w:val="-1"/>
        </w:rPr>
        <w:t>Cel modułu</w:t>
      </w:r>
    </w:p>
    <w:p w:rsidR="00976C4C" w:rsidRPr="00976C4C" w:rsidRDefault="00976C4C" w:rsidP="00976C4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bCs/>
          <w:iCs/>
          <w:spacing w:val="-2"/>
        </w:rPr>
      </w:pPr>
      <w:r w:rsidRPr="00976C4C">
        <w:rPr>
          <w:rFonts w:ascii="Times New Roman" w:hAnsi="Times New Roman" w:cs="Times New Roman"/>
          <w:iCs/>
        </w:rPr>
        <w:t xml:space="preserve">Przygotowanie położnej do sprawowania profesjonalnej opieki nad matką i noworodkiem przebywającymi w </w:t>
      </w:r>
      <w:r w:rsidRPr="00976C4C">
        <w:rPr>
          <w:rFonts w:ascii="Times New Roman" w:hAnsi="Times New Roman" w:cs="Times New Roman"/>
          <w:bCs/>
          <w:iCs/>
        </w:rPr>
        <w:t>oddziale położniczo - noworodkowym.</w:t>
      </w:r>
      <w:r w:rsidRPr="00976C4C">
        <w:rPr>
          <w:rFonts w:ascii="Times New Roman" w:hAnsi="Times New Roman" w:cs="Times New Roman"/>
          <w:b/>
          <w:bCs/>
          <w:iCs/>
          <w:spacing w:val="-2"/>
        </w:rPr>
        <w:t xml:space="preserve"> </w:t>
      </w:r>
    </w:p>
    <w:p w:rsidR="00976C4C" w:rsidRPr="00976C4C" w:rsidRDefault="00976C4C" w:rsidP="00976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2"/>
        </w:rPr>
      </w:pPr>
    </w:p>
    <w:p w:rsidR="00976C4C" w:rsidRPr="00976C4C" w:rsidRDefault="00976C4C" w:rsidP="00976C4C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b/>
          <w:bCs/>
          <w:iCs/>
          <w:spacing w:val="-2"/>
        </w:rPr>
        <w:t>Wykaz umiejętności</w:t>
      </w:r>
    </w:p>
    <w:p w:rsidR="00976C4C" w:rsidRPr="00976C4C" w:rsidRDefault="00976C4C" w:rsidP="00976C4C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iCs/>
          <w:spacing w:val="-1"/>
        </w:rPr>
        <w:t>Położna po przeszkoleniu w oddziale położniczo - noworodkowym powinna:</w:t>
      </w:r>
    </w:p>
    <w:p w:rsidR="00976C4C" w:rsidRPr="00976C4C" w:rsidRDefault="00976C4C" w:rsidP="006972CA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23"/>
        </w:rPr>
      </w:pPr>
      <w:r w:rsidRPr="00976C4C">
        <w:rPr>
          <w:rFonts w:ascii="Times New Roman" w:hAnsi="Times New Roman" w:cs="Times New Roman"/>
          <w:iCs/>
          <w:spacing w:val="-1"/>
        </w:rPr>
        <w:t>rozpoznać i rozwiązywać problemy pielęgnacyjne u położnic i noworodków,</w:t>
      </w:r>
    </w:p>
    <w:p w:rsidR="00976C4C" w:rsidRPr="00976C4C" w:rsidRDefault="00976C4C" w:rsidP="006972CA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  <w:tab w:val="num" w:pos="709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23"/>
        </w:rPr>
      </w:pPr>
      <w:r w:rsidRPr="00976C4C">
        <w:rPr>
          <w:rFonts w:ascii="Times New Roman" w:hAnsi="Times New Roman" w:cs="Times New Roman"/>
          <w:iCs/>
          <w:spacing w:val="-1"/>
        </w:rPr>
        <w:t>ocenić stan noworodka,</w:t>
      </w:r>
    </w:p>
    <w:p w:rsidR="00976C4C" w:rsidRPr="00976C4C" w:rsidRDefault="00976C4C" w:rsidP="006972CA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  <w:tab w:val="num" w:pos="709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23"/>
        </w:rPr>
      </w:pPr>
      <w:r w:rsidRPr="00976C4C">
        <w:rPr>
          <w:rFonts w:ascii="Times New Roman" w:hAnsi="Times New Roman" w:cs="Times New Roman"/>
          <w:iCs/>
          <w:spacing w:val="-1"/>
        </w:rPr>
        <w:t xml:space="preserve">wykonać testy przesiewowe </w:t>
      </w:r>
      <w:r w:rsidRPr="00976C4C">
        <w:rPr>
          <w:rFonts w:ascii="Times New Roman" w:hAnsi="Times New Roman" w:cs="Times New Roman"/>
          <w:iCs/>
        </w:rPr>
        <w:t>w kierunku fenyloketonurii, hypotyreozy, mukowiscydozy, wad słuchu,</w:t>
      </w:r>
    </w:p>
    <w:p w:rsidR="00976C4C" w:rsidRPr="00976C4C" w:rsidRDefault="00976C4C" w:rsidP="006972CA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5"/>
        </w:rPr>
      </w:pPr>
      <w:r w:rsidRPr="00976C4C">
        <w:rPr>
          <w:rFonts w:ascii="Times New Roman" w:hAnsi="Times New Roman" w:cs="Times New Roman"/>
          <w:iCs/>
          <w:spacing w:val="-1"/>
        </w:rPr>
        <w:t>prowadzić proces pielęgnowania położnicy i noworodka,</w:t>
      </w:r>
    </w:p>
    <w:p w:rsidR="00976C4C" w:rsidRPr="00976C4C" w:rsidRDefault="00976C4C" w:rsidP="006972CA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8"/>
        </w:rPr>
      </w:pPr>
      <w:r w:rsidRPr="00976C4C">
        <w:rPr>
          <w:rFonts w:ascii="Times New Roman" w:hAnsi="Times New Roman" w:cs="Times New Roman"/>
          <w:iCs/>
        </w:rPr>
        <w:t>modyfikować proces pielęgnowania położnicy z chorobami współistniejącymi,</w:t>
      </w:r>
    </w:p>
    <w:p w:rsidR="00976C4C" w:rsidRPr="00976C4C" w:rsidRDefault="00976C4C" w:rsidP="006972CA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6"/>
        </w:rPr>
      </w:pPr>
      <w:r w:rsidRPr="00976C4C">
        <w:rPr>
          <w:rFonts w:ascii="Times New Roman" w:hAnsi="Times New Roman" w:cs="Times New Roman"/>
          <w:iCs/>
          <w:spacing w:val="-1"/>
        </w:rPr>
        <w:t xml:space="preserve">rozpoznawać stany zagrożenia zdrowia i życia, </w:t>
      </w:r>
    </w:p>
    <w:p w:rsidR="00976C4C" w:rsidRPr="00976C4C" w:rsidRDefault="00976C4C" w:rsidP="006972CA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4"/>
        </w:rPr>
      </w:pPr>
      <w:r w:rsidRPr="00976C4C">
        <w:rPr>
          <w:rFonts w:ascii="Times New Roman" w:hAnsi="Times New Roman" w:cs="Times New Roman"/>
          <w:iCs/>
          <w:spacing w:val="-2"/>
        </w:rPr>
        <w:t>udzielić pierwszej pomocy w stanach zagrożenia zdrowia i życia,</w:t>
      </w:r>
    </w:p>
    <w:p w:rsidR="00976C4C" w:rsidRPr="00976C4C" w:rsidRDefault="00976C4C" w:rsidP="006972CA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8"/>
        </w:rPr>
      </w:pPr>
      <w:r w:rsidRPr="00976C4C">
        <w:rPr>
          <w:rFonts w:ascii="Times New Roman" w:hAnsi="Times New Roman" w:cs="Times New Roman"/>
          <w:iCs/>
          <w:spacing w:val="-1"/>
        </w:rPr>
        <w:t>prowadzić czynne poradnictwo z zakresu karmienia naturalnego,</w:t>
      </w:r>
    </w:p>
    <w:p w:rsidR="00976C4C" w:rsidRPr="00976C4C" w:rsidRDefault="00976C4C" w:rsidP="006972CA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6"/>
        </w:rPr>
      </w:pPr>
      <w:r w:rsidRPr="00976C4C">
        <w:rPr>
          <w:rFonts w:ascii="Times New Roman" w:hAnsi="Times New Roman" w:cs="Times New Roman"/>
          <w:iCs/>
          <w:spacing w:val="-1"/>
        </w:rPr>
        <w:t>prowadzić edukację matki w zakresie opieki nad noworodkiem i samopielęgnacji w połogu,</w:t>
      </w:r>
    </w:p>
    <w:p w:rsidR="00976C4C" w:rsidRPr="00976C4C" w:rsidRDefault="00976C4C" w:rsidP="006972CA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6"/>
        </w:rPr>
      </w:pPr>
      <w:r w:rsidRPr="00976C4C">
        <w:rPr>
          <w:rFonts w:ascii="Times New Roman" w:hAnsi="Times New Roman" w:cs="Times New Roman"/>
          <w:iCs/>
          <w:spacing w:val="-1"/>
        </w:rPr>
        <w:t>prowadzić dokumentację medyczną obowiązującą w oddziale.</w:t>
      </w:r>
    </w:p>
    <w:p w:rsidR="00976C4C" w:rsidRPr="00976C4C" w:rsidRDefault="00976C4C" w:rsidP="006972CA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b/>
          <w:bCs/>
          <w:iCs/>
          <w:spacing w:val="-1"/>
        </w:rPr>
        <w:t>Treści kształcenia</w:t>
      </w:r>
    </w:p>
    <w:p w:rsidR="00976C4C" w:rsidRPr="00976C4C" w:rsidRDefault="00976C4C" w:rsidP="006972CA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21"/>
        </w:rPr>
      </w:pPr>
      <w:r w:rsidRPr="00976C4C">
        <w:rPr>
          <w:rFonts w:ascii="Times New Roman" w:hAnsi="Times New Roman" w:cs="Times New Roman"/>
          <w:iCs/>
          <w:spacing w:val="-1"/>
        </w:rPr>
        <w:t>Zasady organizacji oddziału położniczo – noworodkowego w systemie rooming in.</w:t>
      </w:r>
    </w:p>
    <w:p w:rsidR="00976C4C" w:rsidRPr="00976C4C" w:rsidRDefault="00976C4C" w:rsidP="006972CA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21"/>
        </w:rPr>
      </w:pPr>
      <w:r w:rsidRPr="00976C4C">
        <w:rPr>
          <w:rFonts w:ascii="Times New Roman" w:hAnsi="Times New Roman" w:cs="Times New Roman"/>
          <w:iCs/>
          <w:spacing w:val="-1"/>
        </w:rPr>
        <w:t>Zasady pielęgnowania położnicy i noworodka.</w:t>
      </w:r>
    </w:p>
    <w:p w:rsidR="00976C4C" w:rsidRPr="00976C4C" w:rsidRDefault="00976C4C" w:rsidP="006972CA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8"/>
        </w:rPr>
      </w:pPr>
      <w:r w:rsidRPr="00976C4C">
        <w:rPr>
          <w:rFonts w:ascii="Times New Roman" w:hAnsi="Times New Roman" w:cs="Times New Roman"/>
          <w:iCs/>
          <w:spacing w:val="-1"/>
        </w:rPr>
        <w:t>Profilaktyka zakażeń w oddziale położniczo – noworodkowym.</w:t>
      </w:r>
    </w:p>
    <w:p w:rsidR="00976C4C" w:rsidRPr="00976C4C" w:rsidRDefault="00976C4C" w:rsidP="006972CA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21"/>
        </w:rPr>
      </w:pPr>
      <w:r w:rsidRPr="00976C4C">
        <w:rPr>
          <w:rFonts w:ascii="Times New Roman" w:hAnsi="Times New Roman" w:cs="Times New Roman"/>
          <w:iCs/>
          <w:spacing w:val="-1"/>
        </w:rPr>
        <w:t>Edukacja w zakresie karmienia piersią i postępowanie w zaburzeniach laktacji. Dziesięć kroków do udanego karmienia piersią.</w:t>
      </w:r>
    </w:p>
    <w:p w:rsidR="00976C4C" w:rsidRPr="00976C4C" w:rsidRDefault="00976C4C" w:rsidP="006972CA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8"/>
        </w:rPr>
      </w:pPr>
      <w:r w:rsidRPr="00976C4C">
        <w:rPr>
          <w:rFonts w:ascii="Times New Roman" w:hAnsi="Times New Roman" w:cs="Times New Roman"/>
          <w:iCs/>
        </w:rPr>
        <w:t>Rola i zadania edukacyjne położnej w przygo</w:t>
      </w:r>
      <w:r w:rsidR="006972CA">
        <w:rPr>
          <w:rFonts w:ascii="Times New Roman" w:hAnsi="Times New Roman" w:cs="Times New Roman"/>
          <w:iCs/>
        </w:rPr>
        <w:t xml:space="preserve">towaniu położnicy do samoopieki </w:t>
      </w:r>
      <w:r w:rsidRPr="00976C4C">
        <w:rPr>
          <w:rFonts w:ascii="Times New Roman" w:hAnsi="Times New Roman" w:cs="Times New Roman"/>
          <w:iCs/>
        </w:rPr>
        <w:t>w okresie połogu i opieki nad noworodkiem.</w:t>
      </w:r>
    </w:p>
    <w:p w:rsidR="00976C4C" w:rsidRPr="00976C4C" w:rsidRDefault="00976C4C" w:rsidP="006972CA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7"/>
        </w:rPr>
      </w:pPr>
      <w:r w:rsidRPr="00976C4C">
        <w:rPr>
          <w:rFonts w:ascii="Times New Roman" w:hAnsi="Times New Roman" w:cs="Times New Roman"/>
          <w:iCs/>
          <w:spacing w:val="-1"/>
        </w:rPr>
        <w:t>Zasady prawidłowego żywienia położnicy.</w:t>
      </w:r>
    </w:p>
    <w:p w:rsidR="00976C4C" w:rsidRPr="00976C4C" w:rsidRDefault="00976C4C" w:rsidP="006972CA">
      <w:pPr>
        <w:widowControl w:val="0"/>
        <w:numPr>
          <w:ilvl w:val="0"/>
          <w:numId w:val="29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after="200" w:line="240" w:lineRule="auto"/>
        <w:ind w:hanging="436"/>
        <w:rPr>
          <w:rFonts w:ascii="Times New Roman" w:hAnsi="Times New Roman" w:cs="Times New Roman"/>
          <w:iCs/>
          <w:spacing w:val="-28"/>
        </w:rPr>
      </w:pPr>
      <w:r w:rsidRPr="00976C4C">
        <w:rPr>
          <w:rFonts w:ascii="Times New Roman" w:hAnsi="Times New Roman" w:cs="Times New Roman"/>
          <w:iCs/>
        </w:rPr>
        <w:t xml:space="preserve">Fizjologia okresu noworodkowego: </w:t>
      </w:r>
    </w:p>
    <w:p w:rsidR="00976C4C" w:rsidRPr="00976C4C" w:rsidRDefault="00976C4C" w:rsidP="006972CA">
      <w:pPr>
        <w:widowControl w:val="0"/>
        <w:numPr>
          <w:ilvl w:val="1"/>
          <w:numId w:val="34"/>
        </w:numPr>
        <w:shd w:val="clear" w:color="auto" w:fill="FFFFFF"/>
        <w:tabs>
          <w:tab w:val="left" w:pos="1134"/>
          <w:tab w:val="num" w:pos="1276"/>
          <w:tab w:val="left" w:pos="1701"/>
        </w:tabs>
        <w:suppressAutoHyphens/>
        <w:autoSpaceDE w:val="0"/>
        <w:autoSpaceDN w:val="0"/>
        <w:adjustRightInd w:val="0"/>
        <w:spacing w:after="200" w:line="240" w:lineRule="auto"/>
        <w:ind w:left="1276" w:hanging="567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iCs/>
        </w:rPr>
        <w:t>stany przejściowe,</w:t>
      </w:r>
    </w:p>
    <w:p w:rsidR="00976C4C" w:rsidRPr="00976C4C" w:rsidRDefault="00976C4C" w:rsidP="006972CA">
      <w:pPr>
        <w:widowControl w:val="0"/>
        <w:numPr>
          <w:ilvl w:val="1"/>
          <w:numId w:val="34"/>
        </w:numPr>
        <w:shd w:val="clear" w:color="auto" w:fill="FFFFFF"/>
        <w:tabs>
          <w:tab w:val="left" w:pos="1134"/>
          <w:tab w:val="num" w:pos="1276"/>
          <w:tab w:val="left" w:pos="1701"/>
        </w:tabs>
        <w:suppressAutoHyphens/>
        <w:autoSpaceDE w:val="0"/>
        <w:autoSpaceDN w:val="0"/>
        <w:adjustRightInd w:val="0"/>
        <w:spacing w:after="200" w:line="240" w:lineRule="auto"/>
        <w:ind w:left="1276" w:hanging="567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iCs/>
        </w:rPr>
        <w:t>testy przesiewowe w kierunku fenyloketonurii, hypotyreozy, mukowiscydozy</w:t>
      </w:r>
      <w:r w:rsidR="006972CA">
        <w:rPr>
          <w:rFonts w:ascii="Times New Roman" w:hAnsi="Times New Roman" w:cs="Times New Roman"/>
          <w:iCs/>
        </w:rPr>
        <w:t>, wad s</w:t>
      </w:r>
      <w:r w:rsidRPr="00976C4C">
        <w:rPr>
          <w:rFonts w:ascii="Times New Roman" w:hAnsi="Times New Roman" w:cs="Times New Roman"/>
          <w:iCs/>
        </w:rPr>
        <w:t xml:space="preserve">łuchu.  </w:t>
      </w:r>
    </w:p>
    <w:p w:rsidR="00976C4C" w:rsidRPr="00976C4C" w:rsidRDefault="00976C4C" w:rsidP="006972CA">
      <w:pPr>
        <w:widowControl w:val="0"/>
        <w:numPr>
          <w:ilvl w:val="0"/>
          <w:numId w:val="29"/>
        </w:numPr>
        <w:shd w:val="clear" w:color="auto" w:fill="FFFFFF"/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iCs/>
        </w:rPr>
        <w:t xml:space="preserve">Szczepienia ochronne noworodka. </w:t>
      </w:r>
    </w:p>
    <w:p w:rsidR="00976C4C" w:rsidRPr="00976C4C" w:rsidRDefault="00976C4C" w:rsidP="006972CA">
      <w:pPr>
        <w:widowControl w:val="0"/>
        <w:numPr>
          <w:ilvl w:val="0"/>
          <w:numId w:val="29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iCs/>
          <w:spacing w:val="-17"/>
        </w:rPr>
      </w:pPr>
      <w:r w:rsidRPr="00976C4C">
        <w:rPr>
          <w:rFonts w:ascii="Times New Roman" w:hAnsi="Times New Roman" w:cs="Times New Roman"/>
          <w:iCs/>
          <w:spacing w:val="-1"/>
        </w:rPr>
        <w:t>Stany zagrożenia zdrowia i życia – postępowanie.</w:t>
      </w:r>
    </w:p>
    <w:p w:rsidR="00976C4C" w:rsidRPr="00976C4C" w:rsidRDefault="00976C4C" w:rsidP="006972CA">
      <w:pPr>
        <w:widowControl w:val="0"/>
        <w:numPr>
          <w:ilvl w:val="0"/>
          <w:numId w:val="29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iCs/>
          <w:spacing w:val="-17"/>
        </w:rPr>
      </w:pPr>
      <w:r w:rsidRPr="00976C4C">
        <w:rPr>
          <w:rFonts w:ascii="Times New Roman" w:hAnsi="Times New Roman" w:cs="Times New Roman"/>
          <w:iCs/>
          <w:spacing w:val="-1"/>
        </w:rPr>
        <w:t>Hiperbilirubinemia noworodków: przyczyny, postępowanie i leczenie, zasady i rodzaje stosowania fototerapii.</w:t>
      </w:r>
    </w:p>
    <w:p w:rsidR="00976C4C" w:rsidRPr="00976C4C" w:rsidRDefault="00976C4C" w:rsidP="00976C4C">
      <w:pPr>
        <w:widowControl w:val="0"/>
        <w:numPr>
          <w:ilvl w:val="0"/>
          <w:numId w:val="29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Cs/>
          <w:spacing w:val="-1"/>
        </w:rPr>
      </w:pPr>
      <w:r w:rsidRPr="00976C4C">
        <w:rPr>
          <w:rFonts w:ascii="Times New Roman" w:hAnsi="Times New Roman" w:cs="Times New Roman"/>
          <w:iCs/>
          <w:spacing w:val="-1"/>
        </w:rPr>
        <w:t>Cele i zasady podawania tlenu.</w:t>
      </w:r>
    </w:p>
    <w:p w:rsidR="00976C4C" w:rsidRPr="00976C4C" w:rsidRDefault="00976C4C" w:rsidP="00976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17"/>
        </w:rPr>
      </w:pPr>
    </w:p>
    <w:p w:rsidR="00976C4C" w:rsidRPr="00976C4C" w:rsidRDefault="00976C4C" w:rsidP="00976C4C">
      <w:pPr>
        <w:keepNext/>
        <w:widowControl w:val="0"/>
        <w:numPr>
          <w:ilvl w:val="2"/>
          <w:numId w:val="1"/>
        </w:numPr>
        <w:suppressAutoHyphens/>
        <w:spacing w:after="200" w:line="276" w:lineRule="auto"/>
        <w:outlineLvl w:val="2"/>
        <w:rPr>
          <w:rFonts w:ascii="Times New Roman" w:eastAsiaTheme="majorEastAsia" w:hAnsi="Times New Roman" w:cs="Times New Roman"/>
          <w:b/>
        </w:rPr>
      </w:pPr>
      <w:bookmarkStart w:id="53" w:name="_Toc264877648"/>
      <w:bookmarkStart w:id="54" w:name="_Toc264878258"/>
      <w:bookmarkStart w:id="55" w:name="_Toc492030876"/>
      <w:r w:rsidRPr="00976C4C">
        <w:rPr>
          <w:rFonts w:ascii="Times New Roman" w:eastAsiaTheme="majorEastAsia" w:hAnsi="Times New Roman" w:cs="Times New Roman"/>
          <w:b/>
          <w:bCs/>
        </w:rPr>
        <w:lastRenderedPageBreak/>
        <w:t>Moduł IV. Wybrane treści nauczania z pielęgniarstwa ginekologicznego realizowane w oddziale ginekologicznym</w:t>
      </w:r>
      <w:bookmarkEnd w:id="53"/>
      <w:bookmarkEnd w:id="54"/>
      <w:bookmarkEnd w:id="55"/>
    </w:p>
    <w:p w:rsidR="00976C4C" w:rsidRPr="00976C4C" w:rsidRDefault="00976C4C" w:rsidP="00976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b/>
          <w:bCs/>
          <w:iCs/>
        </w:rPr>
        <w:t>Cel modułu</w:t>
      </w:r>
    </w:p>
    <w:p w:rsidR="00976C4C" w:rsidRPr="00976C4C" w:rsidRDefault="00976C4C" w:rsidP="00976C4C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iCs/>
        </w:rPr>
        <w:t xml:space="preserve">Przygotowanie położnej do sprawowania profesjonalnej opieki nad pacjentkami przebywającymi </w:t>
      </w:r>
      <w:r w:rsidRPr="00976C4C">
        <w:rPr>
          <w:rFonts w:ascii="Times New Roman" w:hAnsi="Times New Roman" w:cs="Times New Roman"/>
          <w:bCs/>
          <w:iCs/>
        </w:rPr>
        <w:t>w oddziale ginekologicznym.</w:t>
      </w:r>
    </w:p>
    <w:p w:rsidR="00976C4C" w:rsidRPr="00976C4C" w:rsidRDefault="00976C4C" w:rsidP="00976C4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b/>
          <w:bCs/>
          <w:iCs/>
        </w:rPr>
      </w:pPr>
    </w:p>
    <w:p w:rsidR="00976C4C" w:rsidRPr="00976C4C" w:rsidRDefault="00976C4C" w:rsidP="00976C4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b/>
          <w:bCs/>
          <w:iCs/>
        </w:rPr>
      </w:pPr>
      <w:r w:rsidRPr="00976C4C">
        <w:rPr>
          <w:rFonts w:ascii="Times New Roman" w:hAnsi="Times New Roman" w:cs="Times New Roman"/>
          <w:b/>
          <w:bCs/>
          <w:iCs/>
        </w:rPr>
        <w:t>Wykaz umiejętności</w:t>
      </w:r>
    </w:p>
    <w:p w:rsidR="00976C4C" w:rsidRPr="00976C4C" w:rsidRDefault="00976C4C" w:rsidP="00976C4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iCs/>
        </w:rPr>
        <w:t>Położna po przeszkoleniu w oddziale ginekologicznym powinna:</w:t>
      </w:r>
    </w:p>
    <w:p w:rsidR="00976C4C" w:rsidRPr="00976C4C" w:rsidRDefault="00976C4C" w:rsidP="006972CA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20"/>
        </w:rPr>
      </w:pPr>
      <w:r w:rsidRPr="00976C4C">
        <w:rPr>
          <w:rFonts w:ascii="Times New Roman" w:hAnsi="Times New Roman" w:cs="Times New Roman"/>
          <w:iCs/>
        </w:rPr>
        <w:t>rozpoznać problemy pielęgnacyjne u pacjentek z chorobami ginekologicznymi,</w:t>
      </w:r>
    </w:p>
    <w:p w:rsidR="00976C4C" w:rsidRPr="00976C4C" w:rsidRDefault="00976C4C" w:rsidP="006972CA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6"/>
        </w:rPr>
      </w:pPr>
      <w:r w:rsidRPr="00976C4C">
        <w:rPr>
          <w:rFonts w:ascii="Times New Roman" w:hAnsi="Times New Roman" w:cs="Times New Roman"/>
          <w:iCs/>
        </w:rPr>
        <w:t>prowadzić proces pielęgnowania u pacjentek z chorobami ginekologicznymi,</w:t>
      </w:r>
    </w:p>
    <w:p w:rsidR="00976C4C" w:rsidRPr="00976C4C" w:rsidRDefault="00976C4C" w:rsidP="006972CA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0"/>
        </w:rPr>
      </w:pPr>
      <w:r w:rsidRPr="00976C4C">
        <w:rPr>
          <w:rFonts w:ascii="Times New Roman" w:hAnsi="Times New Roman" w:cs="Times New Roman"/>
          <w:iCs/>
        </w:rPr>
        <w:t xml:space="preserve">omówić przyczyny, objawy i diagnostykę w wybranych jednostkach chorobowych </w:t>
      </w:r>
      <w:r w:rsidRPr="00976C4C">
        <w:rPr>
          <w:rFonts w:ascii="Times New Roman" w:hAnsi="Times New Roman" w:cs="Times New Roman"/>
          <w:iCs/>
        </w:rPr>
        <w:br/>
        <w:t>z zakresu ginekologii,</w:t>
      </w:r>
    </w:p>
    <w:p w:rsidR="00976C4C" w:rsidRPr="00976C4C" w:rsidRDefault="00976C4C" w:rsidP="006972CA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5"/>
        </w:rPr>
      </w:pPr>
      <w:r w:rsidRPr="00976C4C">
        <w:rPr>
          <w:rFonts w:ascii="Times New Roman" w:hAnsi="Times New Roman" w:cs="Times New Roman"/>
          <w:iCs/>
        </w:rPr>
        <w:t>rozpoznać stany zagrożenia zdrowia i życia oraz udzielić pierwszej pomocy,</w:t>
      </w:r>
    </w:p>
    <w:p w:rsidR="00976C4C" w:rsidRPr="00976C4C" w:rsidRDefault="00976C4C" w:rsidP="006972CA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3"/>
        </w:rPr>
      </w:pPr>
      <w:r w:rsidRPr="00976C4C">
        <w:rPr>
          <w:rFonts w:ascii="Times New Roman" w:hAnsi="Times New Roman" w:cs="Times New Roman"/>
          <w:iCs/>
        </w:rPr>
        <w:t>przygotować pacjentki do zabiegów operacyjnych planowych i nagłych,</w:t>
      </w:r>
    </w:p>
    <w:p w:rsidR="00976C4C" w:rsidRPr="00976C4C" w:rsidRDefault="00976C4C" w:rsidP="006972CA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200" w:line="240" w:lineRule="auto"/>
        <w:ind w:hanging="436"/>
        <w:jc w:val="both"/>
        <w:rPr>
          <w:rFonts w:ascii="Times New Roman" w:hAnsi="Times New Roman" w:cs="Times New Roman"/>
          <w:iCs/>
          <w:spacing w:val="-10"/>
        </w:rPr>
      </w:pPr>
      <w:r w:rsidRPr="00976C4C">
        <w:rPr>
          <w:rFonts w:ascii="Times New Roman" w:hAnsi="Times New Roman" w:cs="Times New Roman"/>
          <w:iCs/>
        </w:rPr>
        <w:t>omówić zasady postępowania aseptycznego i antyseptycznego,</w:t>
      </w:r>
    </w:p>
    <w:p w:rsidR="00976C4C" w:rsidRPr="00976C4C" w:rsidRDefault="00976C4C" w:rsidP="006972CA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3"/>
        </w:rPr>
      </w:pPr>
      <w:r w:rsidRPr="00976C4C">
        <w:rPr>
          <w:rFonts w:ascii="Times New Roman" w:hAnsi="Times New Roman" w:cs="Times New Roman"/>
          <w:iCs/>
        </w:rPr>
        <w:t>zapobiegać powikłaniom pooperacyjnym,</w:t>
      </w:r>
    </w:p>
    <w:p w:rsidR="00976C4C" w:rsidRPr="00976C4C" w:rsidRDefault="00976C4C" w:rsidP="006972CA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3"/>
        </w:rPr>
      </w:pPr>
      <w:r w:rsidRPr="00976C4C">
        <w:rPr>
          <w:rFonts w:ascii="Times New Roman" w:hAnsi="Times New Roman" w:cs="Times New Roman"/>
          <w:iCs/>
        </w:rPr>
        <w:t>podawać leki zgodnie z zasadami farmakoterapii,</w:t>
      </w:r>
    </w:p>
    <w:p w:rsidR="00976C4C" w:rsidRPr="00976C4C" w:rsidRDefault="00976C4C" w:rsidP="006972CA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8"/>
        </w:rPr>
      </w:pPr>
      <w:r w:rsidRPr="00976C4C">
        <w:rPr>
          <w:rFonts w:ascii="Times New Roman" w:hAnsi="Times New Roman" w:cs="Times New Roman"/>
          <w:iCs/>
        </w:rPr>
        <w:t>przygotować pacjentkę do samoopieki i samopielęgnacji,</w:t>
      </w:r>
    </w:p>
    <w:p w:rsidR="00976C4C" w:rsidRPr="00976C4C" w:rsidRDefault="00976C4C" w:rsidP="006972CA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8"/>
        </w:rPr>
      </w:pPr>
      <w:r w:rsidRPr="00976C4C">
        <w:rPr>
          <w:rFonts w:ascii="Times New Roman" w:hAnsi="Times New Roman" w:cs="Times New Roman"/>
          <w:iCs/>
        </w:rPr>
        <w:t>prowadzić dokumentację medyczną obowiązującą w oddziale ginekologicznym.</w:t>
      </w:r>
    </w:p>
    <w:p w:rsidR="00976C4C" w:rsidRPr="00976C4C" w:rsidRDefault="00976C4C" w:rsidP="00976C4C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b/>
          <w:bCs/>
          <w:iCs/>
        </w:rPr>
      </w:pPr>
    </w:p>
    <w:p w:rsidR="00976C4C" w:rsidRPr="00976C4C" w:rsidRDefault="00976C4C" w:rsidP="00976C4C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iCs/>
        </w:rPr>
      </w:pPr>
      <w:r w:rsidRPr="00976C4C">
        <w:rPr>
          <w:rFonts w:ascii="Times New Roman" w:hAnsi="Times New Roman" w:cs="Times New Roman"/>
          <w:b/>
          <w:bCs/>
          <w:iCs/>
        </w:rPr>
        <w:t>Treści kształcenia</w:t>
      </w:r>
    </w:p>
    <w:p w:rsidR="00976C4C" w:rsidRPr="00976C4C" w:rsidRDefault="00976C4C" w:rsidP="006972CA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7"/>
        </w:rPr>
      </w:pPr>
      <w:r w:rsidRPr="00976C4C">
        <w:rPr>
          <w:rFonts w:ascii="Times New Roman" w:hAnsi="Times New Roman" w:cs="Times New Roman"/>
          <w:iCs/>
        </w:rPr>
        <w:t xml:space="preserve">Zasady i techniki zabiegów profilaktycznych, diagnostycznych, terapeutycznych </w:t>
      </w:r>
      <w:r w:rsidRPr="00976C4C">
        <w:rPr>
          <w:rFonts w:ascii="Times New Roman" w:hAnsi="Times New Roman" w:cs="Times New Roman"/>
          <w:iCs/>
        </w:rPr>
        <w:br/>
        <w:t>i rehabilitacyjnych stosowanych w ginekologii.</w:t>
      </w:r>
    </w:p>
    <w:p w:rsidR="00976C4C" w:rsidRPr="00976C4C" w:rsidRDefault="00976C4C" w:rsidP="006972CA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9"/>
        </w:rPr>
      </w:pPr>
      <w:r w:rsidRPr="00976C4C">
        <w:rPr>
          <w:rFonts w:ascii="Times New Roman" w:hAnsi="Times New Roman" w:cs="Times New Roman"/>
          <w:iCs/>
        </w:rPr>
        <w:t>Proces pielęgnowania pacjentki z chorobami ginekologicznymi.</w:t>
      </w:r>
    </w:p>
    <w:p w:rsidR="00976C4C" w:rsidRPr="00976C4C" w:rsidRDefault="00976C4C" w:rsidP="006972CA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3"/>
        </w:rPr>
      </w:pPr>
      <w:r w:rsidRPr="00976C4C">
        <w:rPr>
          <w:rFonts w:ascii="Times New Roman" w:hAnsi="Times New Roman" w:cs="Times New Roman"/>
          <w:iCs/>
        </w:rPr>
        <w:t>Zasady przygotowania pacjentki do operacji w trybie planowym i nagłym.</w:t>
      </w:r>
    </w:p>
    <w:p w:rsidR="00976C4C" w:rsidRPr="00976C4C" w:rsidRDefault="00976C4C" w:rsidP="006972CA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6"/>
        </w:rPr>
      </w:pPr>
      <w:r w:rsidRPr="00976C4C">
        <w:rPr>
          <w:rFonts w:ascii="Times New Roman" w:hAnsi="Times New Roman" w:cs="Times New Roman"/>
          <w:iCs/>
        </w:rPr>
        <w:t>Zasady pielęgnowania pacjentki po zabiegu operacyjnym.</w:t>
      </w:r>
    </w:p>
    <w:p w:rsidR="00976C4C" w:rsidRPr="00976C4C" w:rsidRDefault="00976C4C" w:rsidP="006972CA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6"/>
        </w:rPr>
      </w:pPr>
      <w:r w:rsidRPr="00976C4C">
        <w:rPr>
          <w:rFonts w:ascii="Times New Roman" w:hAnsi="Times New Roman" w:cs="Times New Roman"/>
          <w:iCs/>
        </w:rPr>
        <w:t>Badania diagnostyczne i lecznicze stosowane w oddziale ginekologicznym.</w:t>
      </w:r>
    </w:p>
    <w:p w:rsidR="00976C4C" w:rsidRPr="00976C4C" w:rsidRDefault="00976C4C" w:rsidP="006972CA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0"/>
        </w:rPr>
      </w:pPr>
      <w:r w:rsidRPr="00976C4C">
        <w:rPr>
          <w:rFonts w:ascii="Times New Roman" w:hAnsi="Times New Roman" w:cs="Times New Roman"/>
          <w:iCs/>
        </w:rPr>
        <w:t>Pierwsza pomoc w stanie zagrożenia zdrowia i życia.</w:t>
      </w:r>
    </w:p>
    <w:p w:rsidR="00976C4C" w:rsidRPr="00976C4C" w:rsidRDefault="00976C4C" w:rsidP="006972CA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3"/>
        </w:rPr>
      </w:pPr>
      <w:r w:rsidRPr="00976C4C">
        <w:rPr>
          <w:rFonts w:ascii="Times New Roman" w:hAnsi="Times New Roman" w:cs="Times New Roman"/>
          <w:iCs/>
        </w:rPr>
        <w:t xml:space="preserve">Profilaktyka zakażeń w oddziale ginekologicznym. </w:t>
      </w:r>
    </w:p>
    <w:p w:rsidR="00976C4C" w:rsidRPr="00976C4C" w:rsidRDefault="00976C4C" w:rsidP="006972CA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13"/>
        </w:rPr>
      </w:pPr>
      <w:r w:rsidRPr="00976C4C">
        <w:rPr>
          <w:rFonts w:ascii="Times New Roman" w:hAnsi="Times New Roman" w:cs="Times New Roman"/>
          <w:iCs/>
        </w:rPr>
        <w:t>Farmakoterapia w chorobach ginekologicznyc</w:t>
      </w:r>
      <w:r w:rsidRPr="00976C4C">
        <w:rPr>
          <w:rFonts w:ascii="Times New Roman" w:hAnsi="Times New Roman" w:cs="Times New Roman"/>
          <w:iCs/>
          <w:spacing w:val="-13"/>
        </w:rPr>
        <w:t>h</w:t>
      </w:r>
      <w:r w:rsidRPr="00976C4C">
        <w:rPr>
          <w:rFonts w:ascii="Times New Roman" w:hAnsi="Times New Roman" w:cs="Times New Roman"/>
          <w:iCs/>
        </w:rPr>
        <w:t>.</w:t>
      </w:r>
      <w:r w:rsidRPr="00976C4C">
        <w:rPr>
          <w:rFonts w:ascii="Times New Roman" w:hAnsi="Times New Roman" w:cs="Times New Roman"/>
          <w:iCs/>
          <w:spacing w:val="-13"/>
        </w:rPr>
        <w:t xml:space="preserve"> </w:t>
      </w:r>
    </w:p>
    <w:p w:rsidR="00976C4C" w:rsidRPr="00976C4C" w:rsidRDefault="00976C4C" w:rsidP="006972CA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9"/>
        </w:rPr>
      </w:pPr>
      <w:r w:rsidRPr="00976C4C">
        <w:rPr>
          <w:rFonts w:ascii="Times New Roman" w:hAnsi="Times New Roman" w:cs="Times New Roman"/>
          <w:iCs/>
        </w:rPr>
        <w:t>Edukacja pacjentek - przygotowanie do samoopieki i samopielęgnacji.</w:t>
      </w:r>
    </w:p>
    <w:p w:rsidR="00976C4C" w:rsidRPr="00976C4C" w:rsidRDefault="00976C4C" w:rsidP="006972CA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8"/>
        </w:rPr>
      </w:pPr>
      <w:r w:rsidRPr="00976C4C">
        <w:rPr>
          <w:rFonts w:ascii="Times New Roman" w:hAnsi="Times New Roman" w:cs="Times New Roman"/>
          <w:iCs/>
        </w:rPr>
        <w:t>Psychoterapeutyczna rola położnej.</w:t>
      </w:r>
    </w:p>
    <w:p w:rsidR="00976C4C" w:rsidRPr="00976C4C" w:rsidRDefault="00976C4C" w:rsidP="006972CA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200" w:line="240" w:lineRule="auto"/>
        <w:ind w:left="709" w:hanging="425"/>
        <w:jc w:val="both"/>
        <w:rPr>
          <w:rFonts w:ascii="Times New Roman" w:hAnsi="Times New Roman" w:cs="Times New Roman"/>
          <w:iCs/>
          <w:spacing w:val="-8"/>
        </w:rPr>
      </w:pPr>
      <w:r w:rsidRPr="00976C4C">
        <w:rPr>
          <w:rFonts w:ascii="Times New Roman" w:hAnsi="Times New Roman" w:cs="Times New Roman"/>
          <w:iCs/>
          <w:spacing w:val="-8"/>
        </w:rPr>
        <w:t>Profilaktyka chorób ginekologicznych.</w:t>
      </w:r>
    </w:p>
    <w:p w:rsidR="00976C4C" w:rsidRPr="00976C4C" w:rsidRDefault="00976C4C" w:rsidP="006972CA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iCs/>
          <w:spacing w:val="-8"/>
        </w:rPr>
      </w:pPr>
      <w:r w:rsidRPr="00976C4C">
        <w:rPr>
          <w:rFonts w:ascii="Times New Roman" w:hAnsi="Times New Roman" w:cs="Times New Roman"/>
          <w:iCs/>
          <w:spacing w:val="-8"/>
        </w:rPr>
        <w:t xml:space="preserve"> </w:t>
      </w:r>
    </w:p>
    <w:p w:rsidR="00976C4C" w:rsidRPr="00976C4C" w:rsidRDefault="00976C4C" w:rsidP="00976C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76C4C">
        <w:rPr>
          <w:rFonts w:ascii="Times New Roman" w:eastAsia="Times New Roman" w:hAnsi="Times New Roman" w:cs="Times New Roman"/>
          <w:b/>
          <w:lang w:val="x-none" w:eastAsia="ar-SA"/>
        </w:rPr>
        <w:t>Literatura</w:t>
      </w:r>
      <w:r w:rsidRPr="00976C4C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976C4C" w:rsidRPr="00976C4C" w:rsidRDefault="00976C4C" w:rsidP="00CC7C1B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Wytyczne resuscytacji 2015, Europejska Rada Resuscytacji, Polska Rada Resuscytacji, Kraków 2015. </w:t>
      </w:r>
    </w:p>
    <w:p w:rsidR="00976C4C" w:rsidRPr="00976C4C" w:rsidRDefault="00976C4C" w:rsidP="00CC7C1B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Świetliński J.: Neonatologia i opieka nad noworodkiem. T. I i II. Wydawnictwo Lekarskie PZWL, Warszawa 2016. </w:t>
      </w:r>
    </w:p>
    <w:p w:rsidR="00976C4C" w:rsidRPr="00976C4C" w:rsidRDefault="00976C4C" w:rsidP="00CC7C1B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Breń A.M.: Opieka nad kobietą ciężarną. Wydawnictwo Lekarskie PZWL, Warszawa  2009. </w:t>
      </w:r>
    </w:p>
    <w:p w:rsidR="00976C4C" w:rsidRPr="00976C4C" w:rsidRDefault="00976C4C" w:rsidP="00CC7C1B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lastRenderedPageBreak/>
        <w:t xml:space="preserve">Bręborowicz G.H. (red.): Położnictwo i ginekologia. Podręcznik dla studentów medycyny. T. I i II. Wydawnictwo Lekarskie PZWL, Warszawa 2016. </w:t>
      </w:r>
    </w:p>
    <w:p w:rsidR="00976C4C" w:rsidRPr="00976C4C" w:rsidRDefault="00976C4C" w:rsidP="00CC7C1B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Sipiński A.: Opieka w ginekologii. Wydawnictwo Naukowe Śląsk, 2016. </w:t>
      </w:r>
    </w:p>
    <w:p w:rsidR="00976C4C" w:rsidRPr="00976C4C" w:rsidRDefault="00976C4C" w:rsidP="00CC7C1B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Dmoch-Gajzlerska E., Rabiej M.: Opieka położnej w ginekologii i onkologii ginekologicznej. Wydawnictwo Lekarskie PZWL, Warszawa 2016. </w:t>
      </w:r>
    </w:p>
    <w:p w:rsidR="00976C4C" w:rsidRPr="00976C4C" w:rsidRDefault="00976C4C" w:rsidP="00CC7C1B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Cekański A., Łosik M.: Wykłady z położnictwa. Podręcznik dla studentów położnictwa, Alfa-Medical Press, 2016. </w:t>
      </w:r>
    </w:p>
    <w:p w:rsidR="00976C4C" w:rsidRPr="00976C4C" w:rsidRDefault="00976C4C" w:rsidP="00CC7C1B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Iwanowicz-Palus G. (red.): Prowadzenie porodu. Praktyczny przewodnik. Wydawnictwo Lekarskie PZWL, Warszawa 2010. </w:t>
      </w:r>
    </w:p>
    <w:p w:rsidR="00976C4C" w:rsidRPr="00976C4C" w:rsidRDefault="00976C4C" w:rsidP="00CC7C1B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Makara-Studzińska M., Iwanowicz-Palus G.: Psychologia w położnictwie i ginekologii. Wydawnictwo Lekarskie PZWL, Warszawa 2009. </w:t>
      </w:r>
    </w:p>
    <w:p w:rsidR="00976C4C" w:rsidRPr="00976C4C" w:rsidRDefault="00976C4C" w:rsidP="00CC7C1B">
      <w:pPr>
        <w:widowControl w:val="0"/>
        <w:numPr>
          <w:ilvl w:val="0"/>
          <w:numId w:val="48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Gibiński M., Ciemierz R.: Dokumentacja medyczna w praktyce pielęgniarki i położnej. Wydawnictwo Lekarskie PZWL, Warszawa 2016. </w:t>
      </w:r>
    </w:p>
    <w:p w:rsidR="00976C4C" w:rsidRPr="00976C4C" w:rsidRDefault="00976C4C" w:rsidP="00976C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76C4C" w:rsidRPr="00976C4C" w:rsidRDefault="00976C4C" w:rsidP="00976C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76C4C" w:rsidRPr="00976C4C" w:rsidRDefault="00976C4C" w:rsidP="00976C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76C4C" w:rsidRPr="00976C4C" w:rsidRDefault="00976C4C" w:rsidP="00976C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76C4C" w:rsidRPr="00976C4C" w:rsidRDefault="00976C4C" w:rsidP="00976C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976C4C">
        <w:rPr>
          <w:rFonts w:ascii="Times New Roman" w:eastAsia="Times New Roman" w:hAnsi="Times New Roman" w:cs="Times New Roman"/>
          <w:lang w:val="x-none" w:eastAsia="ar-SA"/>
        </w:rPr>
        <w:br w:type="page"/>
      </w:r>
      <w:bookmarkStart w:id="56" w:name="_Toc264878259"/>
      <w:r w:rsidRPr="00976C4C">
        <w:rPr>
          <w:rFonts w:ascii="Times New Roman" w:eastAsia="Times New Roman" w:hAnsi="Times New Roman" w:cs="Times New Roman"/>
          <w:lang w:val="x-none" w:eastAsia="ar-SA"/>
        </w:rPr>
        <w:lastRenderedPageBreak/>
        <w:t>Załącznik nr 1</w:t>
      </w:r>
      <w:bookmarkEnd w:id="56"/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  <w:b/>
        </w:rPr>
        <w:t>WNIOSEK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Nazwisko i imię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PESEL 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Adres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Nr telefonu kontaktowego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</w:rPr>
      </w:pPr>
      <w:r w:rsidRPr="00976C4C">
        <w:rPr>
          <w:rFonts w:ascii="Times New Roman" w:hAnsi="Times New Roman" w:cs="Times New Roman"/>
          <w:b/>
          <w:i/>
        </w:rPr>
        <w:t xml:space="preserve">Okręgowa Rada </w:t>
      </w:r>
    </w:p>
    <w:p w:rsidR="00976C4C" w:rsidRPr="00976C4C" w:rsidRDefault="00976C4C" w:rsidP="00976C4C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</w:rPr>
      </w:pPr>
      <w:r w:rsidRPr="00976C4C">
        <w:rPr>
          <w:rFonts w:ascii="Times New Roman" w:hAnsi="Times New Roman" w:cs="Times New Roman"/>
          <w:b/>
          <w:i/>
        </w:rPr>
        <w:t>Pielęgniarek i Położnych</w:t>
      </w:r>
    </w:p>
    <w:p w:rsidR="00976C4C" w:rsidRPr="00976C4C" w:rsidRDefault="00976C4C" w:rsidP="00976C4C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</w:rPr>
      </w:pPr>
      <w:r w:rsidRPr="00976C4C">
        <w:rPr>
          <w:rFonts w:ascii="Times New Roman" w:hAnsi="Times New Roman" w:cs="Times New Roman"/>
          <w:b/>
          <w:i/>
        </w:rPr>
        <w:t>w ……………………….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Wnoszę o skierowanie na przeszkolenie pielęgniarki/położnej*, </w:t>
      </w:r>
      <w:r w:rsidRPr="00976C4C">
        <w:rPr>
          <w:rFonts w:ascii="Times New Roman" w:hAnsi="Times New Roman" w:cs="Times New Roman"/>
          <w:b/>
          <w:bCs/>
        </w:rPr>
        <w:t>w związku z nie wykonywaniem</w:t>
      </w:r>
      <w:r w:rsidRPr="00976C4C">
        <w:rPr>
          <w:rFonts w:ascii="Times New Roman" w:hAnsi="Times New Roman" w:cs="Times New Roman"/>
        </w:rPr>
        <w:t xml:space="preserve"> zawodu łącznie przez okres dłuższy niż 5 lat w okresie ostatnich 6 lat. </w:t>
      </w:r>
      <w:r w:rsidRPr="00976C4C">
        <w:rPr>
          <w:rFonts w:ascii="Times New Roman" w:hAnsi="Times New Roman" w:cs="Times New Roman"/>
          <w:b/>
          <w:bCs/>
        </w:rPr>
        <w:t>Przerwa w wykonywaniu</w:t>
      </w:r>
      <w:r w:rsidRPr="00976C4C">
        <w:rPr>
          <w:rFonts w:ascii="Times New Roman" w:hAnsi="Times New Roman" w:cs="Times New Roman"/>
        </w:rPr>
        <w:t xml:space="preserve"> zawodu wynosi ......... lat ................ m-cy, tj. od roku ....................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976C4C">
        <w:rPr>
          <w:rFonts w:ascii="Times New Roman" w:hAnsi="Times New Roman" w:cs="Times New Roman"/>
        </w:rPr>
        <w:t xml:space="preserve">Przedstawiam dotychczasowy udokumentowany przebieg pracy zawodowej potwierdzony </w:t>
      </w:r>
      <w:r w:rsidRPr="00976C4C">
        <w:rPr>
          <w:rFonts w:ascii="Times New Roman" w:hAnsi="Times New Roman" w:cs="Times New Roman"/>
          <w:b/>
          <w:bCs/>
        </w:rPr>
        <w:t>świadectwami pracy lub zaświadczeniem z zakładu pracy</w:t>
      </w:r>
      <w:r w:rsidRPr="00976C4C">
        <w:rPr>
          <w:rFonts w:ascii="Times New Roman" w:hAnsi="Times New Roman" w:cs="Times New Roman"/>
        </w:rPr>
        <w:t>: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Czasokres wykonywania zawodu wynosi ogółem  ............... lat ....................... m-cy. 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Posiadam zaświadczenie o prawie wykonywania zawodu o numerze........................................, wydane przez 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w roku ................................................ 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  <w:i/>
          <w:iCs/>
          <w:strike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Dodatkowe informacje: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>Załączniki:</w:t>
      </w:r>
    </w:p>
    <w:p w:rsidR="00976C4C" w:rsidRPr="00976C4C" w:rsidRDefault="00976C4C" w:rsidP="00976C4C">
      <w:pPr>
        <w:widowControl w:val="0"/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 xml:space="preserve">kserokopia prawa wykonywania zawodu (oryginał do wglądu), </w:t>
      </w:r>
    </w:p>
    <w:p w:rsidR="00976C4C" w:rsidRPr="00976C4C" w:rsidRDefault="00976C4C" w:rsidP="00976C4C">
      <w:pPr>
        <w:widowControl w:val="0"/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 xml:space="preserve">kserokopie świadectw pracy lub zaświadczenie z zakładu pracy o zatrudnieniu, lub inne poświadczające wykonywanie zawodu, </w:t>
      </w:r>
    </w:p>
    <w:p w:rsidR="00976C4C" w:rsidRPr="00976C4C" w:rsidRDefault="00976C4C" w:rsidP="00976C4C">
      <w:pPr>
        <w:widowControl w:val="0"/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>kserokopia aktualnego orzeczenia o stanie zdrowia do celów sanitarno -epidemiologicznych,</w:t>
      </w:r>
    </w:p>
    <w:p w:rsidR="00976C4C" w:rsidRPr="00976C4C" w:rsidRDefault="00976C4C" w:rsidP="00976C4C">
      <w:pPr>
        <w:widowControl w:val="0"/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>kserokopia aktualnego orzeczenia lekarza medycyny pracy o braku przeciwwskazań do wykonywania zawodu pielęgniarki lub położnej,</w:t>
      </w:r>
    </w:p>
    <w:p w:rsidR="00976C4C" w:rsidRPr="00976C4C" w:rsidRDefault="00976C4C" w:rsidP="00976C4C">
      <w:pPr>
        <w:widowControl w:val="0"/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 xml:space="preserve">kserokopia udokumentowanego szczepienia przeciw WZW typu B, </w:t>
      </w:r>
    </w:p>
    <w:p w:rsidR="00976C4C" w:rsidRPr="00976C4C" w:rsidRDefault="00976C4C" w:rsidP="00976C4C">
      <w:pPr>
        <w:widowControl w:val="0"/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>kserokopia ubezpieczenia OC, NNW i od zakażeń po ekspozycji.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..............................................                                       .......................................................</w:t>
      </w:r>
    </w:p>
    <w:p w:rsidR="00976C4C" w:rsidRPr="00976C4C" w:rsidRDefault="00976C4C" w:rsidP="00976C4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miejscowość, data </w:t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  <w:t>podpis wnioskodawcy</w:t>
      </w:r>
    </w:p>
    <w:p w:rsidR="00976C4C" w:rsidRPr="00976C4C" w:rsidRDefault="00976C4C" w:rsidP="00976C4C">
      <w:pPr>
        <w:spacing w:after="0" w:line="240" w:lineRule="auto"/>
        <w:ind w:left="4956"/>
        <w:rPr>
          <w:rFonts w:ascii="Times New Roman" w:hAnsi="Times New Roman" w:cs="Times New Roman"/>
          <w:vertAlign w:val="superscript"/>
        </w:rPr>
      </w:pPr>
    </w:p>
    <w:p w:rsidR="00976C4C" w:rsidRPr="00976C4C" w:rsidRDefault="00976C4C" w:rsidP="00976C4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  <w:vertAlign w:val="superscript"/>
        </w:rPr>
        <w:t xml:space="preserve">* </w:t>
      </w:r>
      <w:r w:rsidRPr="00976C4C">
        <w:rPr>
          <w:rFonts w:ascii="Times New Roman" w:hAnsi="Times New Roman" w:cs="Times New Roman"/>
        </w:rPr>
        <w:t xml:space="preserve">– niewłaściwe skreślić </w:t>
      </w:r>
    </w:p>
    <w:p w:rsidR="00976C4C" w:rsidRPr="00976C4C" w:rsidRDefault="00976C4C" w:rsidP="00976C4C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Cs/>
          <w:iCs/>
          <w:color w:val="5B9BD5" w:themeColor="accent1"/>
        </w:rPr>
      </w:pPr>
      <w:r w:rsidRPr="00976C4C">
        <w:rPr>
          <w:rFonts w:ascii="Times New Roman" w:eastAsiaTheme="majorEastAsia" w:hAnsi="Times New Roman" w:cs="Times New Roman"/>
          <w:b/>
          <w:bCs/>
          <w:i/>
          <w:iCs/>
          <w:color w:val="5B9BD5" w:themeColor="accent1"/>
        </w:rPr>
        <w:br w:type="page"/>
      </w:r>
      <w:bookmarkStart w:id="57" w:name="_Toc264878260"/>
      <w:r w:rsidRPr="00976C4C">
        <w:rPr>
          <w:rFonts w:ascii="Times New Roman" w:eastAsiaTheme="majorEastAsia" w:hAnsi="Times New Roman" w:cs="Times New Roman"/>
          <w:bCs/>
          <w:iCs/>
        </w:rPr>
        <w:lastRenderedPageBreak/>
        <w:t>Załącznik nr 2</w:t>
      </w:r>
      <w:bookmarkEnd w:id="57"/>
    </w:p>
    <w:p w:rsidR="00976C4C" w:rsidRPr="00976C4C" w:rsidRDefault="00976C4C" w:rsidP="00976C4C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5B9BD5" w:themeColor="accent1"/>
        </w:rPr>
      </w:pPr>
    </w:p>
    <w:p w:rsidR="00976C4C" w:rsidRPr="00976C4C" w:rsidRDefault="00976C4C" w:rsidP="00976C4C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/>
          <w:iCs/>
        </w:rPr>
      </w:pPr>
      <w:bookmarkStart w:id="58" w:name="_Toc264877836"/>
      <w:bookmarkStart w:id="59" w:name="_Toc264878261"/>
      <w:r w:rsidRPr="00976C4C">
        <w:rPr>
          <w:rFonts w:ascii="Times New Roman" w:eastAsiaTheme="majorEastAsia" w:hAnsi="Times New Roman" w:cs="Times New Roman"/>
          <w:b/>
          <w:bCs/>
          <w:i/>
          <w:iCs/>
        </w:rPr>
        <w:t>..............................................</w:t>
      </w:r>
      <w:bookmarkEnd w:id="58"/>
      <w:bookmarkEnd w:id="59"/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pieczątka okręgowej </w:t>
      </w:r>
      <w:r w:rsidR="00676F6F">
        <w:rPr>
          <w:rFonts w:ascii="Times New Roman" w:hAnsi="Times New Roman" w:cs="Times New Roman"/>
        </w:rPr>
        <w:t>izby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pielęgniarek i położnych </w:t>
      </w:r>
    </w:p>
    <w:p w:rsidR="00976C4C" w:rsidRPr="00976C4C" w:rsidRDefault="00976C4C" w:rsidP="00976C4C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5B9BD5" w:themeColor="accent1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>SKIEROWANIE</w:t>
      </w:r>
    </w:p>
    <w:p w:rsidR="00976C4C" w:rsidRPr="00976C4C" w:rsidRDefault="00976C4C" w:rsidP="00976C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76C4C" w:rsidRPr="00976C4C" w:rsidRDefault="00976C4C" w:rsidP="00976C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76C4C" w:rsidRPr="00976C4C" w:rsidRDefault="00676F6F" w:rsidP="00676F6F">
      <w:pPr>
        <w:keepNext/>
        <w:widowControl w:val="0"/>
        <w:suppressAutoHyphens/>
        <w:spacing w:after="200" w:line="276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Prezydium </w:t>
      </w:r>
      <w:r w:rsidR="00976C4C" w:rsidRPr="00976C4C">
        <w:rPr>
          <w:rFonts w:ascii="Times New Roman" w:eastAsia="Times New Roman" w:hAnsi="Times New Roman" w:cs="Times New Roman"/>
          <w:lang w:eastAsia="pl-PL"/>
        </w:rPr>
        <w:t>Okręgow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="00976C4C" w:rsidRPr="00976C4C">
        <w:rPr>
          <w:rFonts w:ascii="Times New Roman" w:eastAsia="Times New Roman" w:hAnsi="Times New Roman" w:cs="Times New Roman"/>
          <w:lang w:eastAsia="pl-PL"/>
        </w:rPr>
        <w:t xml:space="preserve"> Rad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="00976C4C" w:rsidRPr="00976C4C">
        <w:rPr>
          <w:rFonts w:ascii="Times New Roman" w:eastAsia="Times New Roman" w:hAnsi="Times New Roman" w:cs="Times New Roman"/>
          <w:lang w:eastAsia="pl-PL"/>
        </w:rPr>
        <w:t xml:space="preserve"> Pielęgniarek i Położnych w …………………........….......... kieruje </w:t>
      </w:r>
    </w:p>
    <w:p w:rsidR="00976C4C" w:rsidRPr="00976C4C" w:rsidRDefault="00976C4C" w:rsidP="00976C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36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p. 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</w:rPr>
        <w:t xml:space="preserve">PESEL ………………………, legitymującą się zaświadczeniem o prawie wykonywania zawodu pielęgniarki lub położnej nr …............................................. </w:t>
      </w:r>
      <w:r w:rsidRPr="00976C4C">
        <w:rPr>
          <w:rFonts w:ascii="Times New Roman" w:hAnsi="Times New Roman" w:cs="Times New Roman"/>
          <w:bCs/>
        </w:rPr>
        <w:t>wydanym przez Okręgową Radę Pielęgniarek i Położnych w</w:t>
      </w:r>
      <w:r w:rsidRPr="00976C4C">
        <w:rPr>
          <w:rFonts w:ascii="Times New Roman" w:hAnsi="Times New Roman" w:cs="Times New Roman"/>
          <w:b/>
          <w:bCs/>
        </w:rPr>
        <w:t xml:space="preserve"> </w:t>
      </w:r>
      <w:r w:rsidRPr="00976C4C">
        <w:rPr>
          <w:rFonts w:ascii="Times New Roman" w:hAnsi="Times New Roman" w:cs="Times New Roman"/>
          <w:bCs/>
        </w:rPr>
        <w:t>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na przeszkolenie po okresie niewykonywania zawodu pielęgniarki lub położnej dłuższym niż 5 lat w okresie ostatnich 6 lat, w 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    (nazwa podmiotu leczniczego)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zgodnie z załączonym programem przeszkolenia.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76C4C">
        <w:rPr>
          <w:rFonts w:ascii="Times New Roman" w:hAnsi="Times New Roman" w:cs="Times New Roman"/>
          <w:bCs/>
        </w:rPr>
        <w:t>Koordynatorem przeszkolenia będzie Pani/Pan 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36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Uwagi dotyczące przebiegu przeszkolenia: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676F6F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Przeszkolenie powinno się odbyć w terminie ....</w:t>
      </w:r>
      <w:r w:rsidR="00676F6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br/>
        <w:t>w oddziałach.................................................................................................................................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  <w:bCs/>
        </w:rPr>
      </w:pPr>
      <w:r w:rsidRPr="00976C4C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  <w:bCs/>
        </w:rPr>
        <w:t>................................</w:t>
      </w:r>
      <w:r w:rsidRPr="00976C4C">
        <w:rPr>
          <w:rFonts w:ascii="Times New Roman" w:hAnsi="Times New Roman" w:cs="Times New Roman"/>
          <w:b/>
        </w:rPr>
        <w:tab/>
      </w:r>
      <w:r w:rsidRPr="00976C4C">
        <w:rPr>
          <w:rFonts w:ascii="Times New Roman" w:hAnsi="Times New Roman" w:cs="Times New Roman"/>
          <w:b/>
        </w:rPr>
        <w:tab/>
      </w:r>
      <w:r w:rsidRPr="00976C4C">
        <w:rPr>
          <w:rFonts w:ascii="Times New Roman" w:hAnsi="Times New Roman" w:cs="Times New Roman"/>
          <w:b/>
        </w:rPr>
        <w:tab/>
      </w:r>
      <w:r w:rsidRPr="00976C4C">
        <w:rPr>
          <w:rFonts w:ascii="Times New Roman" w:hAnsi="Times New Roman" w:cs="Times New Roman"/>
          <w:b/>
        </w:rPr>
        <w:tab/>
      </w:r>
      <w:r w:rsidRPr="00976C4C">
        <w:rPr>
          <w:rFonts w:ascii="Times New Roman" w:hAnsi="Times New Roman" w:cs="Times New Roman"/>
        </w:rPr>
        <w:t>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  miejscowość, data</w:t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  <w:t xml:space="preserve">podpis przewodniczącej /ego </w:t>
      </w:r>
    </w:p>
    <w:p w:rsidR="00976C4C" w:rsidRPr="00976C4C" w:rsidRDefault="00976C4C" w:rsidP="00976C4C">
      <w:pPr>
        <w:spacing w:after="0" w:line="240" w:lineRule="auto"/>
        <w:ind w:left="4614" w:firstLine="349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</w:rPr>
        <w:t xml:space="preserve">okręgowej rady pielęgniarek i położnych </w:t>
      </w:r>
    </w:p>
    <w:p w:rsidR="00976C4C" w:rsidRPr="00976C4C" w:rsidRDefault="00976C4C" w:rsidP="00976C4C">
      <w:pPr>
        <w:keepNext/>
        <w:keepLines/>
        <w:spacing w:after="0" w:line="240" w:lineRule="auto"/>
        <w:ind w:left="7799" w:right="-3" w:hanging="567"/>
        <w:jc w:val="right"/>
        <w:outlineLvl w:val="3"/>
        <w:rPr>
          <w:rFonts w:ascii="Times New Roman" w:eastAsiaTheme="majorEastAsia" w:hAnsi="Times New Roman" w:cs="Times New Roman"/>
          <w:bCs/>
          <w:iCs/>
          <w:color w:val="5B9BD5" w:themeColor="accent1"/>
        </w:rPr>
      </w:pPr>
      <w:r w:rsidRPr="00976C4C">
        <w:rPr>
          <w:rFonts w:ascii="Times New Roman" w:eastAsiaTheme="majorEastAsia" w:hAnsi="Times New Roman" w:cs="Times New Roman"/>
          <w:b/>
          <w:bCs/>
          <w:i/>
          <w:iCs/>
          <w:color w:val="5B9BD5" w:themeColor="accent1"/>
        </w:rPr>
        <w:br w:type="page"/>
      </w:r>
      <w:bookmarkStart w:id="60" w:name="_Toc264878262"/>
      <w:r w:rsidRPr="00976C4C">
        <w:rPr>
          <w:rFonts w:ascii="Times New Roman" w:eastAsiaTheme="majorEastAsia" w:hAnsi="Times New Roman" w:cs="Times New Roman"/>
          <w:bCs/>
          <w:iCs/>
        </w:rPr>
        <w:lastRenderedPageBreak/>
        <w:t>Załącznik nr 3</w:t>
      </w:r>
      <w:bookmarkEnd w:id="60"/>
      <w:r w:rsidRPr="00976C4C">
        <w:rPr>
          <w:rFonts w:ascii="Times New Roman" w:eastAsiaTheme="majorEastAsia" w:hAnsi="Times New Roman" w:cs="Times New Roman"/>
          <w:bCs/>
          <w:iCs/>
        </w:rPr>
        <w:t xml:space="preserve"> </w:t>
      </w:r>
    </w:p>
    <w:p w:rsidR="00976C4C" w:rsidRPr="00976C4C" w:rsidRDefault="00976C4C" w:rsidP="00976C4C">
      <w:pPr>
        <w:spacing w:after="0" w:line="240" w:lineRule="auto"/>
        <w:ind w:left="3192"/>
        <w:rPr>
          <w:rFonts w:ascii="Times New Roman" w:hAnsi="Times New Roman" w:cs="Times New Roman"/>
          <w:b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 xml:space="preserve">KARTA PRZESZKOLENIA CZĄSTKOWEGO </w:t>
      </w:r>
    </w:p>
    <w:p w:rsidR="00976C4C" w:rsidRPr="00976C4C" w:rsidRDefault="00976C4C" w:rsidP="00976C4C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976C4C" w:rsidRPr="00976C4C" w:rsidRDefault="00976C4C" w:rsidP="00976C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 xml:space="preserve">dla pielęgniarki, która nie wykonywała zawodu </w:t>
      </w:r>
    </w:p>
    <w:p w:rsidR="00976C4C" w:rsidRPr="00976C4C" w:rsidRDefault="00976C4C" w:rsidP="00976C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>przez okres dłuższy niż 5 lat w okresie ostatnich 6 lat</w:t>
      </w:r>
    </w:p>
    <w:p w:rsidR="00976C4C" w:rsidRPr="00976C4C" w:rsidRDefault="00976C4C" w:rsidP="00976C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76C4C" w:rsidRPr="00976C4C" w:rsidRDefault="00976C4C" w:rsidP="00976C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76C4C" w:rsidRPr="00976C4C" w:rsidRDefault="00976C4C" w:rsidP="00976C4C">
      <w:pPr>
        <w:widowControl w:val="0"/>
        <w:numPr>
          <w:ilvl w:val="0"/>
          <w:numId w:val="17"/>
        </w:numPr>
        <w:tabs>
          <w:tab w:val="left" w:pos="567"/>
        </w:tabs>
        <w:suppressAutoHyphens/>
        <w:spacing w:after="200" w:line="276" w:lineRule="auto"/>
        <w:ind w:left="567" w:hanging="567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  <w:b/>
        </w:rPr>
        <w:t xml:space="preserve">Imię i nazwisko </w:t>
      </w: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976C4C" w:rsidRPr="00976C4C" w:rsidRDefault="00976C4C" w:rsidP="00E61F1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Adres ................................................................................................................................... </w:t>
      </w:r>
    </w:p>
    <w:p w:rsidR="00976C4C" w:rsidRPr="00976C4C" w:rsidRDefault="00976C4C" w:rsidP="00E61F14">
      <w:pPr>
        <w:tabs>
          <w:tab w:val="left" w:pos="567"/>
          <w:tab w:val="left" w:pos="709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Nr zaświadczenia o prawie wykonywania zawodu  .…………………………………… 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6C4C" w:rsidRPr="00976C4C" w:rsidRDefault="00976C4C" w:rsidP="00976C4C">
      <w:pPr>
        <w:widowControl w:val="0"/>
        <w:numPr>
          <w:ilvl w:val="0"/>
          <w:numId w:val="16"/>
        </w:numPr>
        <w:tabs>
          <w:tab w:val="left" w:pos="567"/>
        </w:tabs>
        <w:suppressAutoHyphens/>
        <w:spacing w:after="200"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>Przebieg przeszkolenia cząstkowego</w:t>
      </w:r>
    </w:p>
    <w:p w:rsidR="00976C4C" w:rsidRPr="00976C4C" w:rsidRDefault="00976C4C" w:rsidP="00976C4C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Oddział 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Czas trwania przeszkolenia cząstkowego 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Przeszkolenie odbyte pod kierunkiem </w:t>
      </w:r>
      <w:r w:rsidRPr="00976C4C">
        <w:rPr>
          <w:rFonts w:ascii="Times New Roman" w:hAnsi="Times New Roman" w:cs="Times New Roman"/>
          <w:bCs/>
        </w:rPr>
        <w:t>opiekuna</w:t>
      </w:r>
      <w:r w:rsidRPr="00976C4C">
        <w:rPr>
          <w:rFonts w:ascii="Times New Roman" w:hAnsi="Times New Roman" w:cs="Times New Roman"/>
        </w:rPr>
        <w:t xml:space="preserve"> ................................................................</w:t>
      </w:r>
    </w:p>
    <w:p w:rsidR="00976C4C" w:rsidRPr="00976C4C" w:rsidRDefault="00976C4C" w:rsidP="00976C4C">
      <w:pPr>
        <w:keepNext/>
        <w:keepLines/>
        <w:spacing w:after="0" w:line="360" w:lineRule="auto"/>
        <w:jc w:val="both"/>
        <w:outlineLvl w:val="5"/>
        <w:rPr>
          <w:rFonts w:ascii="Times New Roman" w:eastAsiaTheme="majorEastAsia" w:hAnsi="Times New Roman" w:cs="Times New Roman"/>
          <w:bCs/>
          <w:i/>
          <w:iCs/>
          <w:color w:val="1F4D78" w:themeColor="accent1" w:themeShade="7F"/>
        </w:rPr>
      </w:pPr>
    </w:p>
    <w:p w:rsidR="00976C4C" w:rsidRPr="00976C4C" w:rsidRDefault="00976C4C" w:rsidP="00976C4C">
      <w:pPr>
        <w:keepNext/>
        <w:widowControl w:val="0"/>
        <w:numPr>
          <w:ilvl w:val="0"/>
          <w:numId w:val="16"/>
        </w:numPr>
        <w:tabs>
          <w:tab w:val="left" w:pos="709"/>
        </w:tabs>
        <w:suppressAutoHyphens/>
        <w:spacing w:after="200" w:line="276" w:lineRule="auto"/>
        <w:ind w:left="709"/>
        <w:jc w:val="both"/>
        <w:outlineLvl w:val="5"/>
        <w:rPr>
          <w:rFonts w:ascii="Times New Roman" w:eastAsiaTheme="majorEastAsia" w:hAnsi="Times New Roman" w:cs="Times New Roman"/>
          <w:bCs/>
          <w:i/>
          <w:iCs/>
        </w:rPr>
      </w:pPr>
      <w:r w:rsidRPr="00976C4C">
        <w:rPr>
          <w:rFonts w:ascii="Times New Roman" w:eastAsiaTheme="majorEastAsia" w:hAnsi="Times New Roman" w:cs="Times New Roman"/>
          <w:b/>
          <w:bCs/>
          <w:iCs/>
        </w:rPr>
        <w:t>Elementy</w:t>
      </w:r>
      <w:r w:rsidRPr="00976C4C">
        <w:rPr>
          <w:rFonts w:ascii="Times New Roman" w:eastAsiaTheme="majorEastAsia" w:hAnsi="Times New Roman" w:cs="Times New Roman"/>
          <w:bCs/>
          <w:i/>
          <w:iCs/>
        </w:rPr>
        <w:t xml:space="preserve"> </w:t>
      </w:r>
      <w:r w:rsidRPr="00976C4C">
        <w:rPr>
          <w:rFonts w:ascii="Times New Roman" w:eastAsiaTheme="majorEastAsia" w:hAnsi="Times New Roman" w:cs="Times New Roman"/>
          <w:b/>
          <w:bCs/>
          <w:iCs/>
        </w:rPr>
        <w:t>zaliczenia:</w:t>
      </w:r>
      <w:r w:rsidRPr="00976C4C">
        <w:rPr>
          <w:rFonts w:ascii="Times New Roman" w:eastAsiaTheme="majorEastAsia" w:hAnsi="Times New Roman" w:cs="Times New Roman"/>
          <w:bCs/>
          <w:i/>
          <w:iCs/>
        </w:rPr>
        <w:t xml:space="preserve"> </w:t>
      </w:r>
    </w:p>
    <w:p w:rsidR="00976C4C" w:rsidRPr="00976C4C" w:rsidRDefault="00976C4C" w:rsidP="00976C4C">
      <w:pPr>
        <w:widowControl w:val="0"/>
        <w:numPr>
          <w:ilvl w:val="0"/>
          <w:numId w:val="7"/>
        </w:numPr>
        <w:tabs>
          <w:tab w:val="clear" w:pos="360"/>
          <w:tab w:val="num" w:pos="1134"/>
        </w:tabs>
        <w:suppressAutoHyphens/>
        <w:spacing w:after="200" w:line="276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Poziom wiedzy teoretycznej z zakresu pielęgnowania i kliniki poszczególnych jednostek chorobowych.</w:t>
      </w:r>
    </w:p>
    <w:p w:rsidR="00976C4C" w:rsidRPr="00976C4C" w:rsidRDefault="00976C4C" w:rsidP="00976C4C">
      <w:pPr>
        <w:widowControl w:val="0"/>
        <w:numPr>
          <w:ilvl w:val="0"/>
          <w:numId w:val="7"/>
        </w:numPr>
        <w:tabs>
          <w:tab w:val="clear" w:pos="360"/>
          <w:tab w:val="num" w:pos="1134"/>
        </w:tabs>
        <w:suppressAutoHyphens/>
        <w:spacing w:after="20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Technika wykonywania zabiegów pielęgniarskich.</w:t>
      </w:r>
    </w:p>
    <w:p w:rsidR="00976C4C" w:rsidRPr="00976C4C" w:rsidRDefault="00976C4C" w:rsidP="00976C4C">
      <w:pPr>
        <w:widowControl w:val="0"/>
        <w:numPr>
          <w:ilvl w:val="0"/>
          <w:numId w:val="7"/>
        </w:numPr>
        <w:tabs>
          <w:tab w:val="clear" w:pos="360"/>
          <w:tab w:val="num" w:pos="1134"/>
        </w:tabs>
        <w:suppressAutoHyphens/>
        <w:spacing w:after="20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Umiejętność zastosowania wiedzy teoretycznej w praktyce.</w:t>
      </w:r>
    </w:p>
    <w:p w:rsidR="00976C4C" w:rsidRPr="00976C4C" w:rsidRDefault="00976C4C" w:rsidP="00976C4C">
      <w:pPr>
        <w:widowControl w:val="0"/>
        <w:numPr>
          <w:ilvl w:val="0"/>
          <w:numId w:val="7"/>
        </w:numPr>
        <w:tabs>
          <w:tab w:val="clear" w:pos="360"/>
          <w:tab w:val="num" w:pos="1134"/>
        </w:tabs>
        <w:suppressAutoHyphens/>
        <w:spacing w:after="20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Umiejętność komunikowania się z pacjentem, jego rodziną i członkami zespołu terapeutycznego.</w:t>
      </w:r>
    </w:p>
    <w:p w:rsidR="00976C4C" w:rsidRPr="00976C4C" w:rsidRDefault="00976C4C" w:rsidP="00976C4C">
      <w:pPr>
        <w:widowControl w:val="0"/>
        <w:numPr>
          <w:ilvl w:val="0"/>
          <w:numId w:val="7"/>
        </w:numPr>
        <w:tabs>
          <w:tab w:val="clear" w:pos="360"/>
          <w:tab w:val="num" w:pos="1134"/>
        </w:tabs>
        <w:suppressAutoHyphens/>
        <w:spacing w:after="20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Umiejętność gromadzenia danych o pacjencie, rozpoznawania problemów pielęgnacyjnych, planowania opieki pielęgniarskiej nad pacjentem, ocena realizacji opieki pielęgniarskiej.</w:t>
      </w:r>
    </w:p>
    <w:p w:rsidR="00976C4C" w:rsidRPr="00976C4C" w:rsidRDefault="00976C4C" w:rsidP="00976C4C">
      <w:pPr>
        <w:widowControl w:val="0"/>
        <w:numPr>
          <w:ilvl w:val="0"/>
          <w:numId w:val="7"/>
        </w:numPr>
        <w:tabs>
          <w:tab w:val="clear" w:pos="360"/>
          <w:tab w:val="num" w:pos="1134"/>
        </w:tabs>
        <w:suppressAutoHyphens/>
        <w:spacing w:after="20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Umiejętność prowadzenia dokumentacji medycznej.</w:t>
      </w:r>
    </w:p>
    <w:p w:rsidR="00976C4C" w:rsidRPr="00976C4C" w:rsidRDefault="00976C4C" w:rsidP="00976C4C">
      <w:pPr>
        <w:widowControl w:val="0"/>
        <w:numPr>
          <w:ilvl w:val="0"/>
          <w:numId w:val="7"/>
        </w:numPr>
        <w:tabs>
          <w:tab w:val="clear" w:pos="360"/>
          <w:tab w:val="num" w:pos="1134"/>
        </w:tabs>
        <w:suppressAutoHyphens/>
        <w:spacing w:after="20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Umiejętność organizacji pracy własnej i  pracy w zespole.</w:t>
      </w:r>
    </w:p>
    <w:p w:rsidR="00976C4C" w:rsidRPr="00976C4C" w:rsidRDefault="00976C4C" w:rsidP="00976C4C">
      <w:pPr>
        <w:widowControl w:val="0"/>
        <w:numPr>
          <w:ilvl w:val="0"/>
          <w:numId w:val="7"/>
        </w:numPr>
        <w:tabs>
          <w:tab w:val="clear" w:pos="360"/>
          <w:tab w:val="num" w:pos="1134"/>
        </w:tabs>
        <w:suppressAutoHyphens/>
        <w:spacing w:after="20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Postawa zawodowa w stosunku do pacjentów i współpracowników. 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 xml:space="preserve">IV. Podsumowanie odbytego przeszkolenia cząstkowego </w:t>
      </w:r>
    </w:p>
    <w:p w:rsidR="00976C4C" w:rsidRPr="00976C4C" w:rsidRDefault="00976C4C" w:rsidP="00976C4C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Wskazówki lub uwagi  dotyczące przeszkolenia:</w:t>
      </w:r>
    </w:p>
    <w:p w:rsidR="00976C4C" w:rsidRPr="00976C4C" w:rsidRDefault="00976C4C" w:rsidP="00976C4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76C4C" w:rsidRPr="00976C4C" w:rsidRDefault="00976C4C" w:rsidP="00976C4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76C4C" w:rsidRPr="00976C4C" w:rsidRDefault="00976C4C" w:rsidP="00976C4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……………………………………………………………………………………………....</w:t>
      </w:r>
    </w:p>
    <w:p w:rsidR="00976C4C" w:rsidRPr="00976C4C" w:rsidRDefault="00976C4C" w:rsidP="00976C4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</w:t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  <w:t>........................................................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miejscowość, data</w:t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  <w:t xml:space="preserve">podpis  opiekuna przeszkolenia 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Cs/>
          <w:iCs/>
          <w:color w:val="5B9BD5" w:themeColor="accent1"/>
        </w:rPr>
      </w:pPr>
      <w:r w:rsidRPr="00976C4C">
        <w:rPr>
          <w:rFonts w:ascii="Times New Roman" w:eastAsiaTheme="majorEastAsia" w:hAnsi="Times New Roman" w:cs="Times New Roman"/>
          <w:b/>
          <w:bCs/>
          <w:i/>
          <w:iCs/>
          <w:color w:val="5B9BD5" w:themeColor="accent1"/>
        </w:rPr>
        <w:br w:type="page"/>
      </w:r>
      <w:bookmarkStart w:id="61" w:name="_Toc264878263"/>
      <w:r w:rsidRPr="00976C4C">
        <w:rPr>
          <w:rFonts w:ascii="Times New Roman" w:eastAsiaTheme="majorEastAsia" w:hAnsi="Times New Roman" w:cs="Times New Roman"/>
          <w:bCs/>
          <w:iCs/>
        </w:rPr>
        <w:lastRenderedPageBreak/>
        <w:t>Załącznik nr 3a</w:t>
      </w:r>
      <w:bookmarkEnd w:id="61"/>
      <w:r w:rsidRPr="00976C4C">
        <w:rPr>
          <w:rFonts w:ascii="Times New Roman" w:eastAsiaTheme="majorEastAsia" w:hAnsi="Times New Roman" w:cs="Times New Roman"/>
          <w:bCs/>
          <w:iCs/>
        </w:rPr>
        <w:t xml:space="preserve"> </w:t>
      </w:r>
    </w:p>
    <w:p w:rsidR="00976C4C" w:rsidRPr="00976C4C" w:rsidRDefault="00976C4C" w:rsidP="00976C4C">
      <w:pPr>
        <w:spacing w:after="0" w:line="240" w:lineRule="auto"/>
        <w:ind w:left="7090"/>
        <w:rPr>
          <w:rFonts w:ascii="Times New Roman" w:hAnsi="Times New Roman" w:cs="Times New Roman"/>
          <w:bCs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 xml:space="preserve">KARTA PRZESZKOLENIA CZĄSTKOWEGO </w:t>
      </w:r>
    </w:p>
    <w:p w:rsidR="00976C4C" w:rsidRPr="00976C4C" w:rsidRDefault="00976C4C" w:rsidP="00976C4C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976C4C" w:rsidRPr="00976C4C" w:rsidRDefault="00976C4C" w:rsidP="00976C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 xml:space="preserve">dla położnej, która nie wykonywała zawodu </w:t>
      </w:r>
    </w:p>
    <w:p w:rsidR="00976C4C" w:rsidRPr="00976C4C" w:rsidRDefault="00976C4C" w:rsidP="00976C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>przez okres dłuższy niż 5 lat w okresie ostatnich 6 lat</w:t>
      </w:r>
    </w:p>
    <w:p w:rsidR="00976C4C" w:rsidRPr="00976C4C" w:rsidRDefault="00976C4C" w:rsidP="00976C4C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976C4C" w:rsidRPr="00976C4C" w:rsidRDefault="00976C4C" w:rsidP="00976C4C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976C4C" w:rsidRPr="00976C4C" w:rsidRDefault="00976C4C" w:rsidP="00976C4C">
      <w:pPr>
        <w:widowControl w:val="0"/>
        <w:numPr>
          <w:ilvl w:val="1"/>
          <w:numId w:val="11"/>
        </w:numPr>
        <w:tabs>
          <w:tab w:val="num" w:pos="567"/>
        </w:tabs>
        <w:suppressAutoHyphens/>
        <w:spacing w:after="200" w:line="276" w:lineRule="auto"/>
        <w:ind w:left="709"/>
        <w:rPr>
          <w:rFonts w:ascii="Times New Roman" w:hAnsi="Times New Roman" w:cs="Times New Roman"/>
          <w:bCs/>
        </w:rPr>
      </w:pPr>
      <w:r w:rsidRPr="00976C4C">
        <w:rPr>
          <w:rFonts w:ascii="Times New Roman" w:hAnsi="Times New Roman" w:cs="Times New Roman"/>
          <w:b/>
        </w:rPr>
        <w:t xml:space="preserve">Imię i nazwisko </w:t>
      </w:r>
      <w:r w:rsidRPr="00976C4C">
        <w:rPr>
          <w:rFonts w:ascii="Times New Roman" w:hAnsi="Times New Roman" w:cs="Times New Roman"/>
          <w:bCs/>
        </w:rPr>
        <w:t>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Adres 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Nr zaświadczenia o prawie wykonywania zawodu: ……………………………….......................</w:t>
      </w:r>
    </w:p>
    <w:p w:rsidR="00976C4C" w:rsidRPr="00976C4C" w:rsidRDefault="00976C4C" w:rsidP="00976C4C">
      <w:pPr>
        <w:spacing w:after="0" w:line="360" w:lineRule="auto"/>
        <w:rPr>
          <w:rFonts w:ascii="Times New Roman" w:hAnsi="Times New Roman" w:cs="Times New Roman"/>
          <w:b/>
        </w:rPr>
      </w:pPr>
    </w:p>
    <w:p w:rsidR="00976C4C" w:rsidRPr="00976C4C" w:rsidRDefault="00976C4C" w:rsidP="00976C4C">
      <w:pPr>
        <w:widowControl w:val="0"/>
        <w:numPr>
          <w:ilvl w:val="1"/>
          <w:numId w:val="11"/>
        </w:numPr>
        <w:suppressAutoHyphens/>
        <w:spacing w:after="200" w:line="276" w:lineRule="auto"/>
        <w:ind w:left="567" w:hanging="567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 xml:space="preserve">Przebieg przeszkolenia cząstkowego  </w:t>
      </w:r>
    </w:p>
    <w:p w:rsidR="00976C4C" w:rsidRPr="00976C4C" w:rsidRDefault="00976C4C" w:rsidP="00976C4C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Oddział ................................................................................................................................           Czas trwania przeszkolenia 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Przeszkolenie odbyte pod kierunkiem </w:t>
      </w:r>
      <w:r w:rsidRPr="00976C4C">
        <w:rPr>
          <w:rFonts w:ascii="Times New Roman" w:hAnsi="Times New Roman" w:cs="Times New Roman"/>
          <w:bCs/>
        </w:rPr>
        <w:t>opiekuna</w:t>
      </w:r>
      <w:r w:rsidRPr="00976C4C">
        <w:rPr>
          <w:rFonts w:ascii="Times New Roman" w:hAnsi="Times New Roman" w:cs="Times New Roman"/>
        </w:rPr>
        <w:t xml:space="preserve"> ................................................................</w:t>
      </w:r>
    </w:p>
    <w:p w:rsidR="00976C4C" w:rsidRPr="00976C4C" w:rsidRDefault="00976C4C" w:rsidP="00976C4C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keepNext/>
        <w:widowControl w:val="0"/>
        <w:numPr>
          <w:ilvl w:val="1"/>
          <w:numId w:val="11"/>
        </w:numPr>
        <w:tabs>
          <w:tab w:val="num" w:pos="567"/>
        </w:tabs>
        <w:suppressAutoHyphens/>
        <w:spacing w:after="200" w:line="276" w:lineRule="auto"/>
        <w:ind w:left="567" w:hanging="567"/>
        <w:outlineLvl w:val="5"/>
        <w:rPr>
          <w:rFonts w:ascii="Times New Roman" w:eastAsiaTheme="majorEastAsia" w:hAnsi="Times New Roman" w:cs="Times New Roman"/>
          <w:b/>
          <w:i/>
          <w:iCs/>
        </w:rPr>
      </w:pPr>
      <w:r w:rsidRPr="00976C4C">
        <w:rPr>
          <w:rFonts w:ascii="Times New Roman" w:eastAsiaTheme="majorEastAsia" w:hAnsi="Times New Roman" w:cs="Times New Roman"/>
          <w:b/>
          <w:iCs/>
        </w:rPr>
        <w:t>Elementy</w:t>
      </w:r>
      <w:r w:rsidRPr="00976C4C">
        <w:rPr>
          <w:rFonts w:ascii="Times New Roman" w:eastAsiaTheme="majorEastAsia" w:hAnsi="Times New Roman" w:cs="Times New Roman"/>
          <w:b/>
          <w:i/>
          <w:iCs/>
        </w:rPr>
        <w:t xml:space="preserve"> </w:t>
      </w:r>
      <w:r w:rsidRPr="00976C4C">
        <w:rPr>
          <w:rFonts w:ascii="Times New Roman" w:eastAsiaTheme="majorEastAsia" w:hAnsi="Times New Roman" w:cs="Times New Roman"/>
          <w:b/>
          <w:iCs/>
        </w:rPr>
        <w:t>zaliczenia: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widowControl w:val="0"/>
        <w:numPr>
          <w:ilvl w:val="0"/>
          <w:numId w:val="3"/>
        </w:numPr>
        <w:tabs>
          <w:tab w:val="clear" w:pos="360"/>
          <w:tab w:val="num" w:pos="567"/>
          <w:tab w:val="left" w:pos="993"/>
        </w:tabs>
        <w:suppressAutoHyphens/>
        <w:spacing w:after="200" w:line="276" w:lineRule="auto"/>
        <w:ind w:left="1134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Poziom wiedzy teoretycznej z zakresu kliniki chorób oraz opieki nad kobietą ciężarną, rodzącą, prowadzenie porodu, położnicą, noworodkiem.</w:t>
      </w:r>
    </w:p>
    <w:p w:rsidR="00976C4C" w:rsidRPr="00976C4C" w:rsidRDefault="00976C4C" w:rsidP="00976C4C">
      <w:pPr>
        <w:widowControl w:val="0"/>
        <w:numPr>
          <w:ilvl w:val="0"/>
          <w:numId w:val="3"/>
        </w:numPr>
        <w:tabs>
          <w:tab w:val="clear" w:pos="360"/>
          <w:tab w:val="num" w:pos="567"/>
          <w:tab w:val="left" w:pos="993"/>
        </w:tabs>
        <w:suppressAutoHyphens/>
        <w:spacing w:after="20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Technika wykonywania zabiegów pielęgniarskich.</w:t>
      </w:r>
    </w:p>
    <w:p w:rsidR="00976C4C" w:rsidRPr="00976C4C" w:rsidRDefault="00976C4C" w:rsidP="00976C4C">
      <w:pPr>
        <w:widowControl w:val="0"/>
        <w:numPr>
          <w:ilvl w:val="0"/>
          <w:numId w:val="3"/>
        </w:numPr>
        <w:tabs>
          <w:tab w:val="clear" w:pos="360"/>
          <w:tab w:val="num" w:pos="567"/>
          <w:tab w:val="left" w:pos="993"/>
        </w:tabs>
        <w:suppressAutoHyphens/>
        <w:spacing w:after="20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Umiejętność zastosowania wiedzy teoretycznej w praktyce. </w:t>
      </w:r>
    </w:p>
    <w:p w:rsidR="00976C4C" w:rsidRPr="00976C4C" w:rsidRDefault="00976C4C" w:rsidP="00976C4C">
      <w:pPr>
        <w:widowControl w:val="0"/>
        <w:numPr>
          <w:ilvl w:val="0"/>
          <w:numId w:val="3"/>
        </w:numPr>
        <w:tabs>
          <w:tab w:val="clear" w:pos="360"/>
          <w:tab w:val="num" w:pos="567"/>
          <w:tab w:val="left" w:pos="993"/>
        </w:tabs>
        <w:suppressAutoHyphens/>
        <w:spacing w:after="20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Umiejętność komunikowania się z pacjentką, jej rodziną i członkami zespołu terapeutycznego.</w:t>
      </w:r>
    </w:p>
    <w:p w:rsidR="00976C4C" w:rsidRPr="00976C4C" w:rsidRDefault="00976C4C" w:rsidP="00976C4C">
      <w:pPr>
        <w:widowControl w:val="0"/>
        <w:numPr>
          <w:ilvl w:val="0"/>
          <w:numId w:val="3"/>
        </w:numPr>
        <w:tabs>
          <w:tab w:val="clear" w:pos="360"/>
          <w:tab w:val="num" w:pos="567"/>
          <w:tab w:val="left" w:pos="993"/>
        </w:tabs>
        <w:suppressAutoHyphens/>
        <w:spacing w:after="20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Umiejętność gromadzenia danych o pacjentce, rozpoznawania problemów medycznych, planowania opieki pielęgniarskiej, położniczej nad pacjentką, ocena realizacji planowanej opieki pielęgniarskiej, położniczej.</w:t>
      </w:r>
    </w:p>
    <w:p w:rsidR="00976C4C" w:rsidRPr="00976C4C" w:rsidRDefault="00976C4C" w:rsidP="00976C4C">
      <w:pPr>
        <w:widowControl w:val="0"/>
        <w:numPr>
          <w:ilvl w:val="0"/>
          <w:numId w:val="3"/>
        </w:numPr>
        <w:tabs>
          <w:tab w:val="clear" w:pos="360"/>
          <w:tab w:val="num" w:pos="567"/>
          <w:tab w:val="left" w:pos="993"/>
        </w:tabs>
        <w:suppressAutoHyphens/>
        <w:spacing w:after="20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Umiejętność prowadzenia dokumentacji medycznej.</w:t>
      </w:r>
    </w:p>
    <w:p w:rsidR="00976C4C" w:rsidRPr="00976C4C" w:rsidRDefault="00976C4C" w:rsidP="00976C4C">
      <w:pPr>
        <w:widowControl w:val="0"/>
        <w:numPr>
          <w:ilvl w:val="0"/>
          <w:numId w:val="3"/>
        </w:numPr>
        <w:tabs>
          <w:tab w:val="clear" w:pos="360"/>
          <w:tab w:val="num" w:pos="567"/>
          <w:tab w:val="left" w:pos="993"/>
        </w:tabs>
        <w:suppressAutoHyphens/>
        <w:spacing w:after="20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Umiejętność organizacji pracy własnej i w zespole.</w:t>
      </w:r>
    </w:p>
    <w:p w:rsidR="00976C4C" w:rsidRPr="00976C4C" w:rsidRDefault="00976C4C" w:rsidP="00976C4C">
      <w:pPr>
        <w:widowControl w:val="0"/>
        <w:numPr>
          <w:ilvl w:val="0"/>
          <w:numId w:val="3"/>
        </w:numPr>
        <w:tabs>
          <w:tab w:val="clear" w:pos="360"/>
          <w:tab w:val="num" w:pos="567"/>
          <w:tab w:val="left" w:pos="993"/>
        </w:tabs>
        <w:suppressAutoHyphens/>
        <w:spacing w:after="20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Postawa zawodowa w stosunku do pacjentek i współpracowników.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6C4C" w:rsidRPr="00976C4C" w:rsidRDefault="00976C4C" w:rsidP="00976C4C">
      <w:pPr>
        <w:widowControl w:val="0"/>
        <w:numPr>
          <w:ilvl w:val="1"/>
          <w:numId w:val="11"/>
        </w:numPr>
        <w:tabs>
          <w:tab w:val="num" w:pos="567"/>
        </w:tabs>
        <w:suppressAutoHyphens/>
        <w:spacing w:after="200" w:line="276" w:lineRule="auto"/>
        <w:ind w:left="567" w:hanging="567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 xml:space="preserve">Podsumowanie odbytego przeszkolenia cząstkowego </w:t>
      </w:r>
    </w:p>
    <w:p w:rsidR="00976C4C" w:rsidRPr="00976C4C" w:rsidRDefault="00976C4C" w:rsidP="00976C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Wskazówki lub uwagi dotyczące przeszkolenia: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………………………………………......................................................................................................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......…….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………………………………………………………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....................................</w:t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  <w:bCs/>
        </w:rPr>
      </w:pPr>
      <w:r w:rsidRPr="00976C4C">
        <w:rPr>
          <w:rFonts w:ascii="Times New Roman" w:hAnsi="Times New Roman" w:cs="Times New Roman"/>
        </w:rPr>
        <w:t>miejscowość, data</w:t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  <w:t xml:space="preserve">podpis opiekuna  przeszkolenia </w:t>
      </w:r>
    </w:p>
    <w:p w:rsidR="00976C4C" w:rsidRPr="00976C4C" w:rsidRDefault="00976C4C" w:rsidP="00976C4C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Cs/>
          <w:iCs/>
          <w:color w:val="5B9BD5" w:themeColor="accent1"/>
        </w:rPr>
      </w:pPr>
      <w:r w:rsidRPr="00976C4C">
        <w:rPr>
          <w:rFonts w:ascii="Times New Roman" w:eastAsiaTheme="majorEastAsia" w:hAnsi="Times New Roman" w:cs="Times New Roman"/>
          <w:bCs/>
          <w:i/>
          <w:iCs/>
          <w:color w:val="5B9BD5" w:themeColor="accent1"/>
        </w:rPr>
        <w:br w:type="page"/>
      </w:r>
      <w:bookmarkStart w:id="62" w:name="_Toc264878264"/>
      <w:r w:rsidRPr="00976C4C">
        <w:rPr>
          <w:rFonts w:ascii="Times New Roman" w:eastAsiaTheme="majorEastAsia" w:hAnsi="Times New Roman" w:cs="Times New Roman"/>
          <w:bCs/>
          <w:iCs/>
        </w:rPr>
        <w:lastRenderedPageBreak/>
        <w:t>Załącznik  nr  4</w:t>
      </w:r>
      <w:bookmarkEnd w:id="62"/>
      <w:r w:rsidRPr="00976C4C">
        <w:rPr>
          <w:rFonts w:ascii="Times New Roman" w:eastAsiaTheme="majorEastAsia" w:hAnsi="Times New Roman" w:cs="Times New Roman"/>
          <w:bCs/>
          <w:iCs/>
        </w:rPr>
        <w:t xml:space="preserve"> </w:t>
      </w:r>
    </w:p>
    <w:p w:rsidR="00976C4C" w:rsidRPr="00976C4C" w:rsidRDefault="00976C4C" w:rsidP="00976C4C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976C4C" w:rsidRPr="00976C4C" w:rsidRDefault="00976C4C" w:rsidP="00976C4C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ARKUSZ ZALICZENIOWY </w:t>
      </w:r>
    </w:p>
    <w:p w:rsidR="00976C4C" w:rsidRPr="00976C4C" w:rsidRDefault="00976C4C" w:rsidP="00976C4C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vertAlign w:val="superscript"/>
          <w:lang w:val="x-none"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eastAsia="ar-SA"/>
        </w:rPr>
        <w:t xml:space="preserve">- PRZESZKOLENIE </w:t>
      </w:r>
      <w:r w:rsidRPr="00976C4C">
        <w:rPr>
          <w:rFonts w:ascii="Times New Roman" w:eastAsia="Times New Roman" w:hAnsi="Times New Roman" w:cs="Times New Roman"/>
          <w:b/>
          <w:bCs/>
          <w:lang w:val="x-none" w:eastAsia="ar-SA"/>
        </w:rPr>
        <w:t>PIELĘGNIARKI</w:t>
      </w:r>
    </w:p>
    <w:p w:rsidR="00976C4C" w:rsidRPr="00976C4C" w:rsidRDefault="00976C4C" w:rsidP="00976C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76C4C" w:rsidRPr="00976C4C" w:rsidRDefault="00976C4C" w:rsidP="00976C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val="x-none" w:eastAsia="ar-SA"/>
        </w:rPr>
        <w:t>I. UMIEJĘTNOŚCI  OGÓLNE</w:t>
      </w:r>
    </w:p>
    <w:tbl>
      <w:tblPr>
        <w:tblW w:w="978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976C4C" w:rsidRPr="00976C4C" w:rsidTr="00976C4C">
        <w:trPr>
          <w:trHeight w:val="390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6237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Tematyka</w:t>
            </w:r>
          </w:p>
        </w:tc>
        <w:tc>
          <w:tcPr>
            <w:tcW w:w="1275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Zaliczone*</w:t>
            </w: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Niezaliczone*</w:t>
            </w:r>
          </w:p>
        </w:tc>
      </w:tr>
      <w:tr w:rsidR="00976C4C" w:rsidRPr="00976C4C" w:rsidTr="00976C4C">
        <w:trPr>
          <w:trHeight w:val="720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6237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Łączenie wiedzy ogólnomedycznej, klinicznej, społecznej </w:t>
            </w: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br/>
              <w:t>i humanistycznej w organizowaniu i realizacji opieki pielęgniarskiej lub położniczej.</w:t>
            </w:r>
          </w:p>
        </w:tc>
        <w:tc>
          <w:tcPr>
            <w:tcW w:w="1275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237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Samokształcenie (korzystanie z różnorodnych źródeł informacji).</w:t>
            </w:r>
          </w:p>
        </w:tc>
        <w:tc>
          <w:tcPr>
            <w:tcW w:w="1275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613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237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Współpraca w zespole terapeutycznym.</w:t>
            </w:r>
          </w:p>
        </w:tc>
        <w:tc>
          <w:tcPr>
            <w:tcW w:w="1275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680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237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Postawa wobec cierpienia, umierania i śmierci.</w:t>
            </w:r>
          </w:p>
        </w:tc>
        <w:tc>
          <w:tcPr>
            <w:tcW w:w="1275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61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6237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Umiejętność podejmowania decyzji w sytuacjach trudnych.</w:t>
            </w:r>
          </w:p>
        </w:tc>
        <w:tc>
          <w:tcPr>
            <w:tcW w:w="1275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976C4C" w:rsidRPr="00976C4C" w:rsidRDefault="00976C4C" w:rsidP="00976C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</w:p>
    <w:p w:rsidR="00976C4C" w:rsidRPr="00976C4C" w:rsidRDefault="00976C4C" w:rsidP="00976C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val="x-none" w:eastAsia="ar-SA"/>
        </w:rPr>
        <w:t>II. UMIEJĘTNOŚCI ZWIĄZANE  Z ORGANIZOWANIEM PROCESU PIELĘGNOWANIA</w:t>
      </w:r>
    </w:p>
    <w:tbl>
      <w:tblPr>
        <w:tblW w:w="978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49"/>
        <w:gridCol w:w="1263"/>
        <w:gridCol w:w="1560"/>
      </w:tblGrid>
      <w:tr w:rsidR="00976C4C" w:rsidRPr="00976C4C" w:rsidTr="00976C4C">
        <w:trPr>
          <w:trHeight w:val="375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6249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Tematyka</w:t>
            </w:r>
          </w:p>
        </w:tc>
        <w:tc>
          <w:tcPr>
            <w:tcW w:w="1263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Zaliczone*</w:t>
            </w: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Niezaliczone*</w:t>
            </w: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6249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Gromadzenie i analiza danych o pacjencie i środowisku.</w:t>
            </w:r>
          </w:p>
        </w:tc>
        <w:tc>
          <w:tcPr>
            <w:tcW w:w="1263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40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249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Ocena stanu bio – psycho – społecznego pacjenta.</w:t>
            </w:r>
          </w:p>
        </w:tc>
        <w:tc>
          <w:tcPr>
            <w:tcW w:w="1263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249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Ocena możliwości pacjenta w zakresie samoopieki.</w:t>
            </w:r>
          </w:p>
        </w:tc>
        <w:tc>
          <w:tcPr>
            <w:tcW w:w="1263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6249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Planowanie i realizacja opieki.</w:t>
            </w:r>
          </w:p>
        </w:tc>
        <w:tc>
          <w:tcPr>
            <w:tcW w:w="1263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40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6249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Dokonywanie oceny zaplanowanych i zrealizowanych działań pielęgniarskich.</w:t>
            </w:r>
          </w:p>
        </w:tc>
        <w:tc>
          <w:tcPr>
            <w:tcW w:w="1263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6249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Modyfikowanie działań pielęgniarskich lub położniczych </w:t>
            </w: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br/>
              <w:t>w zmieniającej się sytuacji pacjenta.</w:t>
            </w:r>
          </w:p>
        </w:tc>
        <w:tc>
          <w:tcPr>
            <w:tcW w:w="1263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6249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Dobór metod i technik sprawowania indywidualnej opieki nad pacjentem.</w:t>
            </w:r>
          </w:p>
        </w:tc>
        <w:tc>
          <w:tcPr>
            <w:tcW w:w="1263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40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6249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Formułowanie zaleceń lub wskazówek dotyczących dalszej opieki.</w:t>
            </w:r>
          </w:p>
        </w:tc>
        <w:tc>
          <w:tcPr>
            <w:tcW w:w="1263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11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6249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Współpraca z pacjentem, jego rodziną lub opiekunem prawnym.</w:t>
            </w:r>
          </w:p>
        </w:tc>
        <w:tc>
          <w:tcPr>
            <w:tcW w:w="1263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11"/>
        </w:trPr>
        <w:tc>
          <w:tcPr>
            <w:tcW w:w="71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6249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Określenie priorytetowych potrzeb pacjentów hospitalizowanych</w:t>
            </w:r>
          </w:p>
        </w:tc>
        <w:tc>
          <w:tcPr>
            <w:tcW w:w="1263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</w:tbl>
    <w:p w:rsidR="00976C4C" w:rsidRPr="00976C4C" w:rsidRDefault="00976C4C" w:rsidP="00976C4C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val="x-none" w:eastAsia="ar-SA"/>
        </w:rPr>
      </w:pPr>
    </w:p>
    <w:p w:rsidR="00976C4C" w:rsidRPr="00976C4C" w:rsidRDefault="00976C4C" w:rsidP="00976C4C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val="x-none" w:eastAsia="ar-SA"/>
        </w:rPr>
        <w:t>III. UMIEJĘTNOŚCI ZWIĄZANE Z DZIAŁALNOŚCIĄ PIELĘGNACYJNĄ WOBEC PACJENTÓW HOSPITALIZOWANYCH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976C4C" w:rsidRPr="00976C4C" w:rsidTr="00976C4C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Tematyka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Niezaliczone*</w:t>
            </w:r>
          </w:p>
        </w:tc>
      </w:tr>
      <w:tr w:rsidR="00976C4C" w:rsidRPr="00976C4C" w:rsidTr="00976C4C">
        <w:trPr>
          <w:trHeight w:val="6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Rozpoznawanie stanów zagrożenia zdrowotnego.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Organizowanie i udzielanie pomocy w stanach zagrożenia zdrowia i życia.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Przygotowanie zestawu do </w:t>
            </w: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reanimacji.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Przestrzeganie przyjętych w oddziale standardów i procedur.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Stosowanie dostępnej aparatury w rozpoznawaniu stanu pacjenta.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Rozpoznawanie niepożądanych efektów leczenia.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Planowanie i realizacja opieki nad chorym nieprzytomnym.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Prowadzenie działalności (planowej, celowej, systematycznej) wobec pacjentów z chorobami przewlekłymi, np. miażdżyca, cukrzyca, astma, choroba wrzodowa, nowotwory, itp.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4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Nawiązanie kontaktu z pacjentami z zaburzeniami w sferze świadomości.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Udział pielęgniarki w rehabilitacji psychicznej, fizycznej i społecznej chorych dotkniętych kalectwem i inwalidztwem.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Wykonywanie zabiegów usprawniających.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Podejmowanie działań psychoterapeutycznych.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Minimalizowanie negatywnych skutków hospitalizacji pacjentów.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Określenie priorytetowych potrzeb pacjentów hospitalizowanych.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Przygotowanie pacjenta do świadomego udziału w badaniach diagnostycznych i leczniczych.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</w:tbl>
    <w:p w:rsidR="00976C4C" w:rsidRPr="00976C4C" w:rsidRDefault="00976C4C" w:rsidP="00976C4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x-none" w:eastAsia="ar-SA"/>
        </w:rPr>
      </w:pPr>
    </w:p>
    <w:p w:rsidR="00976C4C" w:rsidRPr="00976C4C" w:rsidRDefault="00976C4C" w:rsidP="00976C4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val="x-none" w:eastAsia="ar-SA"/>
        </w:rPr>
        <w:t>IV. UMIEJĘTNOŚCI ZWIĄZANE Z POSTĘPOWANIEM PIELĘGNACYJNYM WOBEC PACJENTÓW  HOSPITALIZOWANYCH W ODDZIAŁACH  ZABIEGOWYCH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976C4C" w:rsidRPr="00976C4C" w:rsidTr="00976C4C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Tematyka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Niezaliczone*</w:t>
            </w:r>
          </w:p>
        </w:tc>
      </w:tr>
      <w:tr w:rsidR="00976C4C" w:rsidRPr="00976C4C" w:rsidTr="00976C4C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tabs>
                <w:tab w:val="left" w:pos="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Przygotowanie pacjenta do zabiegu operacyjnego nauczenie chorego właściwych zachowań w okresie przed- i pooperacyjnym.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Planowe zapobieganie powikłaniom pooperacyjnym i ich skutkom.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Podejmowanie działań pielęgnacyjnych łagodzących ból i cierpienie pacjenta.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Cs/>
                <w:lang w:eastAsia="ar-SA"/>
              </w:rPr>
              <w:t>Współpraca</w:t>
            </w: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 z rodziną pacjenta, pielęgniarką środowiskową/rodzinną.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Przygotowanie chorego do powrotu do środowiska zamieszkania.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6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Udzielanie szczegółowych wskazówek dotyczących trybu życia, diety, sposobu wypoczynku, rehabilitacji.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</w:tbl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* - proszę zaznaczyć krzyżykiem X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ind w:left="1418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ind w:left="1418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 </w:t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  <w:t xml:space="preserve">  ................................................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  <w:t xml:space="preserve">podpis opiekuna </w:t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  <w:t xml:space="preserve">podpis osoby ocenianej 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76C4C" w:rsidRPr="00976C4C" w:rsidRDefault="00976C4C" w:rsidP="00976C4C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Cs/>
          <w:iCs/>
          <w:color w:val="5B9BD5" w:themeColor="accent1"/>
        </w:rPr>
      </w:pPr>
      <w:r w:rsidRPr="00976C4C">
        <w:rPr>
          <w:rFonts w:ascii="Times New Roman" w:eastAsiaTheme="majorEastAsia" w:hAnsi="Times New Roman" w:cs="Times New Roman"/>
          <w:b/>
          <w:bCs/>
          <w:i/>
          <w:iCs/>
          <w:color w:val="00B0F0"/>
        </w:rPr>
        <w:br w:type="page"/>
      </w:r>
      <w:bookmarkStart w:id="63" w:name="_Toc264878265"/>
      <w:r w:rsidRPr="00976C4C">
        <w:rPr>
          <w:rFonts w:ascii="Times New Roman" w:eastAsiaTheme="majorEastAsia" w:hAnsi="Times New Roman" w:cs="Times New Roman"/>
          <w:bCs/>
          <w:iCs/>
        </w:rPr>
        <w:lastRenderedPageBreak/>
        <w:t xml:space="preserve">Załącznik  nr  4a </w:t>
      </w:r>
    </w:p>
    <w:p w:rsidR="00976C4C" w:rsidRPr="00976C4C" w:rsidRDefault="00976C4C" w:rsidP="00976C4C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lang w:val="x-none" w:eastAsia="ar-SA"/>
        </w:rPr>
      </w:pPr>
    </w:p>
    <w:p w:rsidR="00976C4C" w:rsidRPr="00976C4C" w:rsidRDefault="00976C4C" w:rsidP="00976C4C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ARKUSZ </w:t>
      </w:r>
      <w:r w:rsidRPr="00976C4C">
        <w:rPr>
          <w:rFonts w:ascii="Times New Roman" w:eastAsia="Times New Roman" w:hAnsi="Times New Roman" w:cs="Times New Roman"/>
          <w:b/>
          <w:bCs/>
          <w:lang w:eastAsia="ar-SA"/>
        </w:rPr>
        <w:t xml:space="preserve">ZALICZENIOWY </w:t>
      </w:r>
    </w:p>
    <w:p w:rsidR="00976C4C" w:rsidRPr="00976C4C" w:rsidRDefault="00976C4C" w:rsidP="00976C4C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eastAsia="ar-SA"/>
        </w:rPr>
        <w:t xml:space="preserve">- PRZESZKOLENIE </w:t>
      </w:r>
      <w:r w:rsidRPr="00976C4C">
        <w:rPr>
          <w:rFonts w:ascii="Times New Roman" w:eastAsia="Times New Roman" w:hAnsi="Times New Roman" w:cs="Times New Roman"/>
          <w:b/>
          <w:bCs/>
          <w:lang w:val="x-none" w:eastAsia="ar-SA"/>
        </w:rPr>
        <w:t>POŁOŻNEJ</w:t>
      </w:r>
    </w:p>
    <w:p w:rsidR="00976C4C" w:rsidRPr="00976C4C" w:rsidRDefault="00976C4C" w:rsidP="00976C4C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vertAlign w:val="superscript"/>
          <w:lang w:val="x-none" w:eastAsia="ar-SA"/>
        </w:rPr>
      </w:pPr>
    </w:p>
    <w:p w:rsidR="00976C4C" w:rsidRPr="00976C4C" w:rsidRDefault="00976C4C" w:rsidP="00976C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val="x-none" w:eastAsia="ar-SA"/>
        </w:rPr>
        <w:t>I. UMIEJĘTNOŚCI  OGÓLNE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976C4C" w:rsidRPr="00976C4C" w:rsidTr="00976C4C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Niezaliczone*</w:t>
            </w:r>
          </w:p>
        </w:tc>
      </w:tr>
      <w:tr w:rsidR="00976C4C" w:rsidRPr="00976C4C" w:rsidTr="00976C4C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Łączenie wiedzy ogólnomedycznej, klinicznej, społecznej </w:t>
            </w: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br/>
              <w:t>i humanistycznej w organizowaniu i realizacji opieki pielęgniarskiej lub położniczej.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Samokształcenie (korzystanie z różnorodnych źródeł informacji).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976C4C" w:rsidRPr="00976C4C" w:rsidTr="00976C4C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Współpraca w zespole terapeutycznym.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976C4C" w:rsidRPr="00976C4C" w:rsidTr="00976C4C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Postawa wobec cierpienia, umierania  i śmierci.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976C4C" w:rsidRPr="00976C4C" w:rsidTr="00976C4C">
        <w:trPr>
          <w:trHeight w:val="5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Umiejętność podejmowania decyzji  w sytuacjach trudnych.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976C4C" w:rsidRPr="00976C4C" w:rsidRDefault="00976C4C" w:rsidP="00976C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</w:p>
    <w:p w:rsidR="00976C4C" w:rsidRPr="00976C4C" w:rsidRDefault="00976C4C" w:rsidP="00976C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val="x-none" w:eastAsia="ar-SA"/>
        </w:rPr>
        <w:t>II. UMIEJĘTNOŚCI ZWIĄZANE  Z ORGANIZOWANIEM PROCESU PIELĘGNOWANIA</w:t>
      </w:r>
    </w:p>
    <w:tbl>
      <w:tblPr>
        <w:tblW w:w="98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448"/>
        <w:gridCol w:w="1449"/>
      </w:tblGrid>
      <w:tr w:rsidR="00976C4C" w:rsidRPr="00976C4C" w:rsidTr="00976C4C">
        <w:trPr>
          <w:trHeight w:val="3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Zakres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Zaliczone*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Niezaliczone*</w:t>
            </w: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Gromadzenie i analiza danych o pacjentce i środowisku.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Ocena stanu bio – psycho – społecznego pacjentki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Ocena możliwości pacjentki w zakresie samoopieki.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Planowanie i realizacja opieki.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Dokonywanie oceny zaplanowanych i zrealizowanych działań pielęgniarsko/położniczych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Modyfikowanie działań położniczych w zmieniającej się sytuacji pacjentki.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Dobór metod i technik sprawowania indywidualnej opieki nad pacjentką.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Formułowanie zaleceń lub wskazówek dotyczących dalszej opieki.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Współpraca z pacjentką, jego rodziną lub opiekunem prawnym.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</w:tbl>
    <w:p w:rsidR="00976C4C" w:rsidRPr="00976C4C" w:rsidRDefault="00976C4C" w:rsidP="00976C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ar-SA"/>
        </w:rPr>
      </w:pPr>
    </w:p>
    <w:p w:rsidR="00976C4C" w:rsidRPr="00976C4C" w:rsidRDefault="00976C4C" w:rsidP="00976C4C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III. UMIEJĘTNOŚCI ZWIĄZANE Z DZIAŁALNOŚCIĄ PIELĘGNACYJNĄ WOBEC CIĘŻARNYCH HOSPITALIZOWANYCH W ODDZIALE PATOLOGII CIĄŻY 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298"/>
        <w:gridCol w:w="1275"/>
        <w:gridCol w:w="1560"/>
      </w:tblGrid>
      <w:tr w:rsidR="00976C4C" w:rsidRPr="00976C4C" w:rsidTr="00976C4C">
        <w:trPr>
          <w:trHeight w:val="4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Niezaliczone*</w:t>
            </w:r>
          </w:p>
        </w:tc>
      </w:tr>
      <w:tr w:rsidR="00976C4C" w:rsidRPr="00976C4C" w:rsidTr="00976C4C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Monitorowanie stanu kobiety w ciąży hospitalizowanej w oddziale patologii ciąży.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76C4C" w:rsidRPr="00976C4C" w:rsidTr="00976C4C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Rozpoznawanie stanów zagrożenia życia i podejmowanie działań              w sytuacji zagrożenia życia kobiety w ciąży.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76C4C" w:rsidRPr="00976C4C" w:rsidTr="00976C4C">
        <w:trPr>
          <w:trHeight w:val="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Przestrzeganie przyjętych w oddziale standardów i procedur.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76C4C" w:rsidRPr="00976C4C" w:rsidTr="00976C4C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Realizacja zleceń lekarskich w procesie diagnostyki, leczenia.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76C4C" w:rsidRPr="00976C4C" w:rsidTr="00976C4C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Profilaktyka patologii położniczych.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76C4C" w:rsidRPr="00976C4C" w:rsidTr="00976C4C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Planowanie i realizacja opieki wobec kobiet w ciąży z chorobami współistniejącymi.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Przygotowanie pacjentki do badań i zabiegów diagnostycznych, udział w badaniach i zabiegach diagnostycznych.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76C4C" w:rsidRPr="00976C4C" w:rsidTr="00976C4C">
        <w:trPr>
          <w:trHeight w:val="5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Zasady podawania leków różnymi drogami.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76C4C" w:rsidRPr="00976C4C" w:rsidTr="00976C4C">
        <w:trPr>
          <w:trHeight w:val="4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Nawiązanie kontaktu z pacjentkami.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76C4C" w:rsidRPr="00976C4C" w:rsidTr="00976C4C">
        <w:trPr>
          <w:trHeight w:val="4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Prowadzenie działalności edukacyjnej w zakresie przygotowania kobiety do urodzenia dziecka, poradnictwo na temat higieny i żywienia.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976C4C" w:rsidRPr="00976C4C" w:rsidTr="00976C4C">
        <w:trPr>
          <w:trHeight w:val="46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Prowadzenie dokumentacji medycznej.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976C4C" w:rsidRPr="00976C4C" w:rsidRDefault="00976C4C" w:rsidP="00976C4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lang w:val="x-none" w:eastAsia="ar-SA"/>
        </w:rPr>
      </w:pPr>
    </w:p>
    <w:p w:rsidR="00976C4C" w:rsidRPr="00976C4C" w:rsidRDefault="00976C4C" w:rsidP="00976C4C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val="x-none" w:eastAsia="ar-SA"/>
        </w:rPr>
        <w:t>IV. UMIEJĘTNOŚCI ZWIĄZANE Z DZIAŁALNOŚCIĄ PIELĘGNACYJNĄ WOBEC POŁOŻNICY I NOWORODKA PRZEBYWAJĄCYCH W ODDZIALE  POŁOŻNICZO –NOWORODKOWYM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298"/>
        <w:gridCol w:w="1275"/>
        <w:gridCol w:w="1560"/>
      </w:tblGrid>
      <w:tr w:rsidR="00976C4C" w:rsidRPr="00976C4C" w:rsidTr="00976C4C">
        <w:trPr>
          <w:trHeight w:val="4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Niezaliczone*</w:t>
            </w:r>
          </w:p>
        </w:tc>
      </w:tr>
      <w:tr w:rsidR="00976C4C" w:rsidRPr="00976C4C" w:rsidTr="00976C4C">
        <w:trPr>
          <w:trHeight w:val="46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Sprawowanie opieki nad matką i noworodkiem.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Monitorowanie przebiegu okresu poporodowego.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7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Rozpoznawanie stanów zagrożenia życia i podejmowanie działań              w sytuacji zagrożenia życia położnicy w okresie poporodowym.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Monitorowanie stanu zdrowia noworodków oraz podejmowanie działań w razie stwierdzenia nieprawidłowości.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Przestrzeganie przyjętych w oddziale standardów i procedur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Realizacja zleceń lekarskich w procesie postępowania terapeutycznego w okresie poporodowym.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Profilaktyka powikłań poporodowych.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Planowanie i realizacja opieki nad położnicą.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Prowadzenie poradnictwa w zakresie opieki nad noworodkiem,               w zakresie karmienia naturalnego.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Prowadzenie poradnictwa w zakresie samopielęgnacji w połogu.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4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Prowadzenie dokumentacji medycznej.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</w:tbl>
    <w:p w:rsidR="00976C4C" w:rsidRPr="00976C4C" w:rsidRDefault="00976C4C" w:rsidP="00976C4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lang w:val="x-none" w:eastAsia="ar-SA"/>
        </w:rPr>
      </w:pPr>
    </w:p>
    <w:p w:rsidR="00976C4C" w:rsidRPr="00976C4C" w:rsidRDefault="00976C4C" w:rsidP="00976C4C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V. UMIEJĘTNOŚCI ZWIĄZANE Z DZIAŁALNOŚCIĄ PIELĘGNACYJNĄ WOBEC RODZĄCEJ  PRZEBYWAJĄCEJ NA  BLOKU PORODOWYM  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300"/>
        <w:gridCol w:w="1273"/>
        <w:gridCol w:w="1560"/>
      </w:tblGrid>
      <w:tr w:rsidR="00976C4C" w:rsidRPr="00976C4C" w:rsidTr="00976C4C">
        <w:trPr>
          <w:trHeight w:val="4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Zakres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Niezaliczone*</w:t>
            </w:r>
          </w:p>
        </w:tc>
      </w:tr>
      <w:tr w:rsidR="00976C4C" w:rsidRPr="00976C4C" w:rsidTr="00976C4C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Ocena sytuacji położniczej.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Prowadzenie porodu fizjologicznego oraz monitorowanie płodu z wykorzystaniem aparatury medycznej.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7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Realizacja procesu pielęgnowania kobiety rodzącej w sytuacji porodu fizjologicznego.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7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4.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Rozpoznawanie stanów zagrożenia życia i podejmowanie działań              w sytuacji zagrożenia życia kobiety rodzącej i/lub dziecka w trakcie porodu oraz podejmowanie działań w razie stwierdzenia nieprawidłowości.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Psychoprofilaktyka porodu.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Przygotowanie pacjentki do porodu zabiegowego, asystowanie przy porodach zabiegowych.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Przestrzeganie przyjętych w oddziale standardów i procedur.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Zasady postępowania w patologii III okresu porodu.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Zasady postępowania w patologii IV okresu porodu.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10.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Prowadzenie dokumentacji medycznej.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</w:tbl>
    <w:p w:rsidR="00976C4C" w:rsidRPr="00976C4C" w:rsidRDefault="00976C4C" w:rsidP="00976C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ar-SA"/>
        </w:rPr>
      </w:pPr>
    </w:p>
    <w:p w:rsidR="00976C4C" w:rsidRPr="00976C4C" w:rsidRDefault="00976C4C" w:rsidP="00976C4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976C4C">
        <w:rPr>
          <w:rFonts w:ascii="Times New Roman" w:eastAsia="Times New Roman" w:hAnsi="Times New Roman" w:cs="Times New Roman"/>
          <w:b/>
          <w:bCs/>
          <w:lang w:val="x-none" w:eastAsia="ar-SA"/>
        </w:rPr>
        <w:t>VI. UMIEJĘTNOŚCI ZWIĄZANE Z POSTĘPOWANIEM PIELĘGNACYJNYM WOBEC PACJENTEK  HOSPITALIZOWANYCH W ODDZIALE GINEKOLOGICZNYM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976C4C" w:rsidRPr="00976C4C" w:rsidTr="00976C4C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Niezaliczone*</w:t>
            </w:r>
          </w:p>
        </w:tc>
      </w:tr>
      <w:tr w:rsidR="00976C4C" w:rsidRPr="00976C4C" w:rsidTr="00976C4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76C4C" w:rsidRPr="00976C4C" w:rsidRDefault="00976C4C" w:rsidP="00976C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Przygotowanie</w:t>
            </w:r>
            <w:r w:rsidRPr="00976C4C">
              <w:rPr>
                <w:rFonts w:ascii="Times New Roman" w:eastAsia="Times New Roman" w:hAnsi="Times New Roman" w:cs="Times New Roman"/>
                <w:color w:val="00B050"/>
                <w:lang w:eastAsia="ar-SA"/>
              </w:rPr>
              <w:t xml:space="preserve"> </w:t>
            </w: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pacjentki do zabiegu operacyjnego, nauczenie chorej właściwych zachowań w okresie przed- i pooperacyjnym.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Planowe zapobieganie powikłaniom pooperacyjnym i ich skutkom.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Podejmowanie działań pielęgnacyjnych łagodzących ból pooperacyjny.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Cs/>
                <w:lang w:eastAsia="ar-SA"/>
              </w:rPr>
              <w:t>Współpraca</w:t>
            </w: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 z rodziną pacjentki, pielęgniarką/położną rodzinną.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Przygotowanie pacjentki  do powrotu do środowiska zamieszkania.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7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Udzielanie szczegółowych wskazówek dotyczących trybu życia, diety, sposobu wypoczynku, rehabilitacji.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Profilaktyka chorób kobiecych.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8.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Realizacja zleceń lekarskich w procesie diagnostyki, leczenia.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Profilaktyka zakażeń w oddziale ginekologicznym.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7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Realizacja działań wynikających z procesu pielęgnowania pacjentki w oddziale ginekologicznym.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976C4C" w:rsidRPr="00976C4C" w:rsidTr="00976C4C">
        <w:trPr>
          <w:trHeight w:val="5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 xml:space="preserve">Prowadzenie dokumentacji medycznej w oddziale ginekologicznym.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</w:tbl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*    - proszę zaznaczyć krzyżykiem X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Pr="00976C4C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976C4C">
        <w:rPr>
          <w:rFonts w:ascii="Times New Roman" w:eastAsia="Times New Roman" w:hAnsi="Times New Roman" w:cs="Times New Roman"/>
          <w:lang w:eastAsia="pl-PL"/>
        </w:rPr>
        <w:tab/>
        <w:t>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  <w:t xml:space="preserve">podpis opiekuna </w:t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  <w:t xml:space="preserve">podpis osoby ocenianej 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976C4C" w:rsidRPr="00976C4C" w:rsidRDefault="00976C4C" w:rsidP="00976C4C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Cs/>
          <w:iCs/>
          <w:color w:val="5B9BD5" w:themeColor="accent1"/>
        </w:rPr>
      </w:pPr>
      <w:r w:rsidRPr="00976C4C">
        <w:rPr>
          <w:rFonts w:ascii="Times New Roman" w:eastAsiaTheme="majorEastAsia" w:hAnsi="Times New Roman" w:cs="Times New Roman"/>
          <w:b/>
          <w:bCs/>
          <w:i/>
          <w:iCs/>
          <w:color w:val="5B9BD5" w:themeColor="accent1"/>
        </w:rPr>
        <w:br w:type="page"/>
      </w:r>
      <w:r w:rsidRPr="00976C4C">
        <w:rPr>
          <w:rFonts w:ascii="Times New Roman" w:eastAsiaTheme="majorEastAsia" w:hAnsi="Times New Roman" w:cs="Times New Roman"/>
          <w:bCs/>
          <w:iCs/>
        </w:rPr>
        <w:lastRenderedPageBreak/>
        <w:t>Załącznik nr 5</w:t>
      </w:r>
      <w:bookmarkEnd w:id="63"/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64" w:name="_Toc264877649"/>
      <w:r w:rsidRPr="00976C4C">
        <w:rPr>
          <w:rFonts w:ascii="Times New Roman" w:hAnsi="Times New Roman" w:cs="Times New Roman"/>
          <w:b/>
        </w:rPr>
        <w:t>ZAKRES OBOWIĄZKÓW</w:t>
      </w:r>
      <w:bookmarkEnd w:id="64"/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>OPIEKUNA PRZESZKOLENIA CZĄSTKOWEGO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0A2" w:rsidRDefault="00976C4C" w:rsidP="00976C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860A2" w:rsidRDefault="00A860A2" w:rsidP="00976C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(imię i nazwisko opiekuna, nazwa oddziału i adres podmiotu leczniczego) 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Opiekun jest odpowiedzialny za realizację przez pielęgniarkę lub położną programu przeszkolenia cząstkowego zgodnie ze wskazaniami aktualnej wiedzy medycznej, przepisami prawa oraz Kodeksem Etyki Zawodowej Pielęgniarki i Położnej Rzeczypospolitej Polskiej. </w:t>
      </w:r>
    </w:p>
    <w:p w:rsidR="00976C4C" w:rsidRPr="00976C4C" w:rsidRDefault="00976C4C" w:rsidP="00976C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76C4C" w:rsidRPr="00976C4C" w:rsidRDefault="00976C4C" w:rsidP="00976C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>Do obowiązków opiekuna przeszkolenia należy w szczególności:</w:t>
      </w:r>
    </w:p>
    <w:p w:rsidR="00976C4C" w:rsidRPr="00976C4C" w:rsidRDefault="00976C4C" w:rsidP="00976C4C">
      <w:pPr>
        <w:widowControl w:val="0"/>
        <w:numPr>
          <w:ilvl w:val="0"/>
          <w:numId w:val="37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Zapoznanie pielęgniarki lub położnej z organizacją podmiotu leczniczego oraz jednostkami lub komórkami organizacyjnymi.</w:t>
      </w:r>
    </w:p>
    <w:p w:rsidR="00976C4C" w:rsidRPr="00976C4C" w:rsidRDefault="00976C4C" w:rsidP="00976C4C">
      <w:pPr>
        <w:widowControl w:val="0"/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Ustalenie szczegółowego planu i harmonogramu przeszkolenia cząstkowego i nadzór nad jego realizacją.</w:t>
      </w:r>
    </w:p>
    <w:p w:rsidR="00976C4C" w:rsidRPr="00976C4C" w:rsidRDefault="00976C4C" w:rsidP="00976C4C">
      <w:pPr>
        <w:widowControl w:val="0"/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Zapewnienie warunków do realizacji świadczeń zdrowotnych wykonywanych przez pielęgniarkę lub położną.</w:t>
      </w:r>
    </w:p>
    <w:p w:rsidR="00976C4C" w:rsidRPr="00976C4C" w:rsidRDefault="00976C4C" w:rsidP="00976C4C">
      <w:pPr>
        <w:widowControl w:val="0"/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Nadzór nad realizacją świadczeń zdrowotnych wykonywanych przez pielęgniarkę lub położną. </w:t>
      </w:r>
    </w:p>
    <w:p w:rsidR="00976C4C" w:rsidRPr="00976C4C" w:rsidRDefault="00976C4C" w:rsidP="00976C4C">
      <w:pPr>
        <w:widowControl w:val="0"/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Wykonywanie wspólnie z pielęgniarką lub położną świadczeń pielęgniarskich </w:t>
      </w:r>
      <w:r w:rsidRPr="00976C4C">
        <w:rPr>
          <w:rFonts w:ascii="Times New Roman" w:hAnsi="Times New Roman" w:cs="Times New Roman"/>
        </w:rPr>
        <w:br/>
        <w:t xml:space="preserve">o podwyższonym ryzyku dla pacjenta. </w:t>
      </w:r>
    </w:p>
    <w:p w:rsidR="00976C4C" w:rsidRPr="00976C4C" w:rsidRDefault="00976C4C" w:rsidP="00976C4C">
      <w:pPr>
        <w:widowControl w:val="0"/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Nadzorowanie prowadzenia przez pielęgniarkę lub położną obowiązującej dokumentacji medycznej, w tym dokumentowania opieki pielęgniarskiej. </w:t>
      </w:r>
    </w:p>
    <w:p w:rsidR="00976C4C" w:rsidRPr="00976C4C" w:rsidRDefault="00976C4C" w:rsidP="00976C4C">
      <w:pPr>
        <w:widowControl w:val="0"/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Zapewnienie opieki i doradztwa fachowego dla pielęgniarki lub położnej. </w:t>
      </w:r>
    </w:p>
    <w:p w:rsidR="00976C4C" w:rsidRPr="00976C4C" w:rsidRDefault="00976C4C" w:rsidP="00976C4C">
      <w:pPr>
        <w:widowControl w:val="0"/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Kierowanie procesem samokształcenia pielęgniarki lub położnej.</w:t>
      </w:r>
    </w:p>
    <w:p w:rsidR="00976C4C" w:rsidRPr="00976C4C" w:rsidRDefault="00976C4C" w:rsidP="00976C4C">
      <w:pPr>
        <w:widowControl w:val="0"/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Przeprowadzanie sprawdzianów z wiedzy teoretycznej, określonych ramowym programem oraz zaliczenie</w:t>
      </w:r>
      <w:r w:rsidRPr="00976C4C">
        <w:rPr>
          <w:rFonts w:ascii="Times New Roman" w:hAnsi="Times New Roman" w:cs="Times New Roman"/>
          <w:color w:val="FF0000"/>
        </w:rPr>
        <w:t xml:space="preserve"> </w:t>
      </w:r>
      <w:r w:rsidRPr="00976C4C">
        <w:rPr>
          <w:rFonts w:ascii="Times New Roman" w:hAnsi="Times New Roman" w:cs="Times New Roman"/>
        </w:rPr>
        <w:t xml:space="preserve">nabytych w czasie trwania przeszkolenia umiejętności praktycznych. </w:t>
      </w:r>
    </w:p>
    <w:p w:rsidR="00976C4C" w:rsidRPr="00976C4C" w:rsidRDefault="00976C4C" w:rsidP="00976C4C">
      <w:pPr>
        <w:widowControl w:val="0"/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Zaliczanie przeszkolenia cząstkowego.</w:t>
      </w:r>
    </w:p>
    <w:p w:rsidR="00976C4C" w:rsidRPr="00976C4C" w:rsidRDefault="00976C4C" w:rsidP="00976C4C">
      <w:pPr>
        <w:tabs>
          <w:tab w:val="left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976C4C">
        <w:rPr>
          <w:rFonts w:ascii="Times New Roman" w:hAnsi="Times New Roman" w:cs="Times New Roman"/>
          <w:bCs/>
        </w:rPr>
        <w:t>Przyjmuję do wiadomości i stosowania.</w:t>
      </w:r>
    </w:p>
    <w:p w:rsidR="00976C4C" w:rsidRPr="00976C4C" w:rsidRDefault="00976C4C" w:rsidP="00976C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ind w:left="4963" w:firstLine="709"/>
        <w:rPr>
          <w:rFonts w:ascii="Times New Roman" w:hAnsi="Times New Roman" w:cs="Times New Roman"/>
          <w:bCs/>
        </w:rPr>
      </w:pPr>
      <w:r w:rsidRPr="00976C4C">
        <w:rPr>
          <w:rFonts w:ascii="Times New Roman" w:hAnsi="Times New Roman" w:cs="Times New Roman"/>
        </w:rPr>
        <w:t xml:space="preserve">    </w:t>
      </w:r>
      <w:r w:rsidRPr="00976C4C">
        <w:rPr>
          <w:rFonts w:ascii="Times New Roman" w:hAnsi="Times New Roman" w:cs="Times New Roman"/>
          <w:bCs/>
        </w:rPr>
        <w:t>.....................................................</w:t>
      </w:r>
    </w:p>
    <w:p w:rsidR="00976C4C" w:rsidRPr="00976C4C" w:rsidRDefault="00976C4C" w:rsidP="00976C4C">
      <w:pPr>
        <w:spacing w:after="0" w:line="240" w:lineRule="auto"/>
        <w:ind w:left="5672" w:firstLine="709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  <w:bCs/>
        </w:rPr>
        <w:t xml:space="preserve"> (podpis opiekuna)</w:t>
      </w:r>
    </w:p>
    <w:p w:rsidR="00976C4C" w:rsidRPr="00976C4C" w:rsidRDefault="00976C4C" w:rsidP="0097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Cs/>
          <w:iCs/>
          <w:color w:val="5B9BD5" w:themeColor="accent1"/>
        </w:rPr>
      </w:pPr>
      <w:r w:rsidRPr="00976C4C">
        <w:rPr>
          <w:rFonts w:ascii="Times New Roman" w:eastAsiaTheme="majorEastAsia" w:hAnsi="Times New Roman" w:cs="Times New Roman"/>
          <w:bCs/>
          <w:i/>
          <w:iCs/>
          <w:color w:val="5B9BD5" w:themeColor="accent1"/>
        </w:rPr>
        <w:br w:type="page"/>
      </w:r>
      <w:bookmarkStart w:id="65" w:name="_Toc264878266"/>
      <w:r w:rsidRPr="00976C4C">
        <w:rPr>
          <w:rFonts w:ascii="Times New Roman" w:eastAsiaTheme="majorEastAsia" w:hAnsi="Times New Roman" w:cs="Times New Roman"/>
          <w:bCs/>
          <w:iCs/>
        </w:rPr>
        <w:lastRenderedPageBreak/>
        <w:t>Załącznik nr  6</w:t>
      </w:r>
      <w:bookmarkEnd w:id="65"/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976C4C">
        <w:rPr>
          <w:rFonts w:ascii="Times New Roman" w:hAnsi="Times New Roman" w:cs="Times New Roman"/>
          <w:b/>
        </w:rPr>
        <w:t>OBOWIĄZKI I UPRAWNIENIA PIELĘGNIARKI/POŁOŻNEJ,*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 xml:space="preserve">KTÓRE ODBYWAJĄ PRZESZKOLENIE Z POWODU 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 xml:space="preserve">NIEWYKONYWANIA ZAWODU ŁĄCZNIE PRZEZ OKRES 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>DŁUŻSZY NIŻ 5 LAT W OKRESIE OSTATNICH 6 LAT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(imię i nazwisko)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Pielęgniarka/położna* powinna pracować jako członek zespołu z opiekunem przeszkolenia. Harmonogram przeszkolenia (grafik dyżurów) powinien być taki sam jak pielęgniarki lub położnej pełniącej funkcję opiekuna.</w:t>
      </w:r>
    </w:p>
    <w:p w:rsidR="00976C4C" w:rsidRPr="00976C4C" w:rsidRDefault="00976C4C" w:rsidP="00976C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>Pielęgniarka/położna</w:t>
      </w:r>
      <w:r w:rsidRPr="00976C4C">
        <w:rPr>
          <w:rFonts w:ascii="Times New Roman" w:hAnsi="Times New Roman" w:cs="Times New Roman"/>
        </w:rPr>
        <w:t>*</w:t>
      </w:r>
      <w:r w:rsidRPr="00976C4C">
        <w:rPr>
          <w:rFonts w:ascii="Times New Roman" w:hAnsi="Times New Roman" w:cs="Times New Roman"/>
          <w:b/>
          <w:bCs/>
        </w:rPr>
        <w:t xml:space="preserve"> jest zobowiązana:</w:t>
      </w:r>
    </w:p>
    <w:p w:rsidR="00976C4C" w:rsidRPr="00976C4C" w:rsidRDefault="00976C4C" w:rsidP="00976C4C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Zapoznać się z przepisami regulującymi odbywanie przeszkolenia, ramowym programem oraz ze swoimi obowiązkami i uprawnieniami.</w:t>
      </w:r>
    </w:p>
    <w:p w:rsidR="00976C4C" w:rsidRPr="00976C4C" w:rsidRDefault="00976C4C" w:rsidP="00976C4C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Przestrzegać zasad wykonywania zawodu pielęgniarki określonych w ustawie </w:t>
      </w:r>
      <w:r w:rsidRPr="00976C4C">
        <w:rPr>
          <w:rFonts w:ascii="Times New Roman" w:hAnsi="Times New Roman" w:cs="Times New Roman"/>
        </w:rPr>
        <w:br/>
        <w:t xml:space="preserve">o zawodach pielęgniarki i położnej oraz Kodeksie Etyki Zawodowej Pielęgniarki </w:t>
      </w:r>
      <w:r w:rsidRPr="00976C4C">
        <w:rPr>
          <w:rFonts w:ascii="Times New Roman" w:hAnsi="Times New Roman" w:cs="Times New Roman"/>
        </w:rPr>
        <w:br/>
        <w:t>i Położnej Rzeczypospolitej Polskiej.</w:t>
      </w:r>
    </w:p>
    <w:p w:rsidR="00976C4C" w:rsidRPr="00976C4C" w:rsidRDefault="00976C4C" w:rsidP="00976C4C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Współuczestniczyć w realizacji opieki pielęgniarskiej w zakresie powierzonych zadań.</w:t>
      </w:r>
    </w:p>
    <w:p w:rsidR="00976C4C" w:rsidRPr="00976C4C" w:rsidRDefault="00976C4C" w:rsidP="00976C4C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Stosować się do wskazówek i poleceń opiekuna, pielęgniarki oddziałowej (koordynującej) oraz kierownika komórki organizacyjnej w realizacji powierzonych zadań.</w:t>
      </w:r>
    </w:p>
    <w:p w:rsidR="00976C4C" w:rsidRPr="00976C4C" w:rsidRDefault="00976C4C" w:rsidP="00976C4C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Brać udział w obchodach lekarskich, raportach pielęgniarskich. </w:t>
      </w:r>
    </w:p>
    <w:p w:rsidR="00976C4C" w:rsidRPr="00976C4C" w:rsidRDefault="00976C4C" w:rsidP="00976C4C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Uczestniczyć w programowych zajęciach teoretycznych i przygotować prace pisemne w przypadku ich zlecenia przez opiekuna.</w:t>
      </w:r>
    </w:p>
    <w:p w:rsidR="00976C4C" w:rsidRPr="00976C4C" w:rsidRDefault="00976C4C" w:rsidP="00976C4C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Prowadzić na bieżąco i z należytą starannością dokumentację medyczną.</w:t>
      </w:r>
    </w:p>
    <w:p w:rsidR="00976C4C" w:rsidRPr="00976C4C" w:rsidRDefault="00976C4C" w:rsidP="00976C4C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Uczestniczyć w obowiązujących wykładach lub innych formach szkolenia wskazanych przez opiekuna lub koordynatora.</w:t>
      </w:r>
    </w:p>
    <w:p w:rsidR="00976C4C" w:rsidRPr="00976C4C" w:rsidRDefault="00976C4C" w:rsidP="00976C4C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Poddawać się sprawdzianom.</w:t>
      </w:r>
    </w:p>
    <w:p w:rsidR="00976C4C" w:rsidRPr="00976C4C" w:rsidRDefault="00976C4C" w:rsidP="00976C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Pielęgniarka/położna* jest uprawniona do wykonywania zawodu wyłącznie w miejscu odbywania przeszkolenia.</w:t>
      </w:r>
    </w:p>
    <w:p w:rsidR="00976C4C" w:rsidRPr="00976C4C" w:rsidRDefault="00976C4C" w:rsidP="00976C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>Pielęgniarka/położna*</w:t>
      </w:r>
      <w:r w:rsidRPr="00976C4C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976C4C">
        <w:rPr>
          <w:rFonts w:ascii="Times New Roman" w:hAnsi="Times New Roman" w:cs="Times New Roman"/>
          <w:b/>
          <w:bCs/>
        </w:rPr>
        <w:t>jest uprawniona w szczególności do:</w:t>
      </w:r>
    </w:p>
    <w:p w:rsidR="00976C4C" w:rsidRPr="00976C4C" w:rsidRDefault="00976C4C" w:rsidP="00976C4C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Świadczenia opieki pielęgniarskiej zgodnie z ustalonym planem opieki oraz planem postępowania leczniczego, pod bezpośrednim nadzorem lub w porozumieniu </w:t>
      </w:r>
      <w:r w:rsidRPr="00976C4C">
        <w:rPr>
          <w:rFonts w:ascii="Times New Roman" w:hAnsi="Times New Roman" w:cs="Times New Roman"/>
        </w:rPr>
        <w:br/>
        <w:t>z opiekunem przeszkolenia.</w:t>
      </w:r>
    </w:p>
    <w:p w:rsidR="00976C4C" w:rsidRPr="00976C4C" w:rsidRDefault="00976C4C" w:rsidP="00976C4C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Samodzielnego wykonywania czynności opiekuńczo – higienicznych.</w:t>
      </w:r>
    </w:p>
    <w:p w:rsidR="00976C4C" w:rsidRPr="00976C4C" w:rsidRDefault="00976C4C" w:rsidP="00976C4C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Wykonywania zabiegów diagnostycznych i terapeutycznych wynikających z planu opieki oraz planu postępowania leczniczego, pod nadzorem opiekuna przeszkolenia.</w:t>
      </w:r>
    </w:p>
    <w:p w:rsidR="00976C4C" w:rsidRPr="00976C4C" w:rsidRDefault="00976C4C" w:rsidP="00976C4C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Wykonywania wspólnie z opiekunem przeszkolenia świadczeń zdrowotnych stanowiących podwyższone ryzyko dla pacjenta.</w:t>
      </w:r>
    </w:p>
    <w:p w:rsidR="00976C4C" w:rsidRPr="00976C4C" w:rsidRDefault="00976C4C" w:rsidP="00976C4C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lastRenderedPageBreak/>
        <w:t>Prowadzenia edukacji zdrowotnej pacjentów i ich rodzin, a także działań z zakresu promocji zdrowia i profilaktyki po konsultacji z opiekunem przeszkolenia.</w:t>
      </w:r>
    </w:p>
    <w:p w:rsidR="00976C4C" w:rsidRPr="00976C4C" w:rsidRDefault="00976C4C" w:rsidP="00976C4C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Współudziału w procesie rehabilitacji zgodnie z ustalonym przez zespół terapeutyczny programem usprawniania pacjenta poprzez realizację zadań uzgodnionych </w:t>
      </w:r>
      <w:r w:rsidRPr="00976C4C">
        <w:rPr>
          <w:rFonts w:ascii="Times New Roman" w:hAnsi="Times New Roman" w:cs="Times New Roman"/>
        </w:rPr>
        <w:br/>
        <w:t>z opiekunem przeszkolenia.</w:t>
      </w:r>
    </w:p>
    <w:p w:rsidR="00976C4C" w:rsidRPr="00976C4C" w:rsidRDefault="00976C4C" w:rsidP="00976C4C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suppressAutoHyphens/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Prowadzenia pod nadzorem opiekuna przeszkolenia dokumentacji procesu pielęgnowania i innej dokumentacji medycznej.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* - niepotrzebne skreślić</w:t>
      </w:r>
    </w:p>
    <w:p w:rsidR="00976C4C" w:rsidRPr="00976C4C" w:rsidRDefault="00976C4C" w:rsidP="00976C4C">
      <w:pPr>
        <w:spacing w:after="200" w:line="276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br w:type="page"/>
      </w:r>
    </w:p>
    <w:p w:rsidR="00976C4C" w:rsidRPr="00976C4C" w:rsidRDefault="00976C4C" w:rsidP="0097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Cs/>
          <w:iCs/>
        </w:rPr>
      </w:pPr>
      <w:bookmarkStart w:id="66" w:name="_Toc264878267"/>
      <w:r w:rsidRPr="00976C4C">
        <w:rPr>
          <w:rFonts w:ascii="Times New Roman" w:eastAsiaTheme="majorEastAsia" w:hAnsi="Times New Roman" w:cs="Times New Roman"/>
          <w:bCs/>
          <w:iCs/>
        </w:rPr>
        <w:t>Załącznik nr 7</w:t>
      </w:r>
      <w:bookmarkEnd w:id="66"/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67" w:name="_Toc264877651"/>
      <w:r w:rsidRPr="00976C4C">
        <w:rPr>
          <w:rFonts w:ascii="Times New Roman" w:hAnsi="Times New Roman" w:cs="Times New Roman"/>
          <w:b/>
        </w:rPr>
        <w:t>ZAŚWIADCZENIE</w:t>
      </w:r>
      <w:bookmarkEnd w:id="67"/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>o ukończonym przeszkoleniu cząstkowym,</w:t>
      </w:r>
      <w:r w:rsidRPr="00976C4C">
        <w:rPr>
          <w:rFonts w:ascii="Times New Roman" w:hAnsi="Times New Roman" w:cs="Times New Roman"/>
          <w:b/>
          <w:bCs/>
        </w:rPr>
        <w:br/>
        <w:t>odbytym w podmiocie leczniczym,</w:t>
      </w:r>
      <w:r w:rsidRPr="00976C4C">
        <w:rPr>
          <w:rFonts w:ascii="Times New Roman" w:hAnsi="Times New Roman" w:cs="Times New Roman"/>
          <w:b/>
          <w:bCs/>
        </w:rPr>
        <w:br/>
        <w:t>przez pielęgniarkę, która nie wykonywała zawodu</w:t>
      </w:r>
      <w:r w:rsidRPr="00976C4C">
        <w:rPr>
          <w:rFonts w:ascii="Times New Roman" w:hAnsi="Times New Roman" w:cs="Times New Roman"/>
          <w:b/>
          <w:bCs/>
        </w:rPr>
        <w:br/>
        <w:t>przez okres dłuższy niż 5 lat w okresie ostatnich 6 lat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6C4C" w:rsidRPr="00976C4C" w:rsidRDefault="00976C4C" w:rsidP="00976C4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bookmarkStart w:id="68" w:name="_Toc264877652"/>
      <w:r w:rsidRPr="00976C4C">
        <w:rPr>
          <w:rFonts w:ascii="Times New Roman" w:hAnsi="Times New Roman" w:cs="Times New Roman"/>
          <w:b/>
        </w:rPr>
        <w:t>I. Część ogólna</w:t>
      </w:r>
      <w:bookmarkEnd w:id="68"/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E61F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Pielęgniarka  ..................................................................................................................................</w:t>
      </w:r>
    </w:p>
    <w:p w:rsidR="00976C4C" w:rsidRPr="00976C4C" w:rsidRDefault="00976C4C" w:rsidP="00E61F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odbyła przeszkolenie cząstkowe w oddziale chorób wewnętrznych, pediatryczny</w:t>
      </w:r>
      <w:r w:rsidR="00E61F14">
        <w:rPr>
          <w:rFonts w:ascii="Times New Roman" w:hAnsi="Times New Roman" w:cs="Times New Roman"/>
        </w:rPr>
        <w:t xml:space="preserve">m, chirurgicznym*, </w:t>
      </w:r>
      <w:r w:rsidR="00E61F14">
        <w:rPr>
          <w:rFonts w:ascii="Times New Roman" w:hAnsi="Times New Roman" w:cs="Times New Roman"/>
        </w:rPr>
        <w:br/>
        <w:t xml:space="preserve">w dniach od </w:t>
      </w:r>
      <w:r w:rsidRPr="00976C4C">
        <w:rPr>
          <w:rFonts w:ascii="Times New Roman" w:hAnsi="Times New Roman" w:cs="Times New Roman"/>
        </w:rPr>
        <w:t>............................................do.............</w:t>
      </w:r>
      <w:r w:rsidR="00E61F14">
        <w:rPr>
          <w:rFonts w:ascii="Times New Roman" w:hAnsi="Times New Roman" w:cs="Times New Roman"/>
        </w:rPr>
        <w:t>............................</w:t>
      </w:r>
    </w:p>
    <w:p w:rsidR="00976C4C" w:rsidRPr="00976C4C" w:rsidRDefault="00976C4C" w:rsidP="00E61F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Przeszkolenie wydłużono o .............................. dni usprawiedliwionej nieobecności. </w:t>
      </w:r>
    </w:p>
    <w:p w:rsidR="00976C4C" w:rsidRPr="00976C4C" w:rsidRDefault="00976C4C" w:rsidP="00E61F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bookmarkStart w:id="69" w:name="_Toc264877653"/>
      <w:r w:rsidRPr="00976C4C">
        <w:rPr>
          <w:rFonts w:ascii="Times New Roman" w:hAnsi="Times New Roman" w:cs="Times New Roman"/>
          <w:b/>
        </w:rPr>
        <w:t>II. Część szczegółowa</w:t>
      </w:r>
      <w:bookmarkEnd w:id="69"/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1620"/>
        <w:gridCol w:w="1620"/>
      </w:tblGrid>
      <w:tr w:rsidR="00976C4C" w:rsidRPr="00976C4C" w:rsidTr="00976C4C">
        <w:trPr>
          <w:trHeight w:val="31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C4C">
              <w:rPr>
                <w:rFonts w:ascii="Times New Roman" w:hAnsi="Times New Roman" w:cs="Times New Roman"/>
                <w:b/>
                <w:bCs/>
              </w:rPr>
              <w:t>Elementy zaliczenia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Zaliczone*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Niezaliczone*</w:t>
            </w:r>
          </w:p>
        </w:tc>
      </w:tr>
      <w:tr w:rsidR="00976C4C" w:rsidRPr="00976C4C" w:rsidTr="00976C4C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a) umiejętności ogólne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b) umiejętności związane z organizacją procesu pielęgnowania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36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c) umiejętności związane z działalnością pielęgnacyjną wobec hospitalizowanych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87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d) umiejętności związane z postępowaniem pielęgnacyjnym wobec pacjentów hospitalizowanych w oddziałach zabiegowych**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22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76C4C" w:rsidRPr="00976C4C" w:rsidRDefault="00976C4C" w:rsidP="00976C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Zaliczenie końcowe </w:t>
            </w:r>
          </w:p>
          <w:p w:rsidR="00976C4C" w:rsidRPr="00976C4C" w:rsidRDefault="00976C4C" w:rsidP="00976C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*    - proszę zaznaczyć krzyżykiem X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** - wypełnia tylko oddział chirurgiczny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Wnioski i uwagi dotyczące części praktycznej przeszkolenia cząstkowego w oddziale: …................................................................................................................................................................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tabs>
          <w:tab w:val="left" w:pos="90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tabs>
          <w:tab w:val="left" w:pos="90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36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  <w:t xml:space="preserve">…......................................................................... </w:t>
      </w:r>
    </w:p>
    <w:p w:rsidR="00976C4C" w:rsidRPr="00976C4C" w:rsidRDefault="00976C4C" w:rsidP="00976C4C">
      <w:pPr>
        <w:spacing w:after="0" w:line="240" w:lineRule="auto"/>
        <w:ind w:left="4254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         podpis opiekuna w oddziale</w:t>
      </w:r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Cs/>
          <w:iCs/>
        </w:rPr>
      </w:pPr>
      <w:r w:rsidRPr="00976C4C">
        <w:rPr>
          <w:rFonts w:ascii="Times New Roman" w:eastAsiaTheme="majorEastAsia" w:hAnsi="Times New Roman" w:cs="Times New Roman"/>
          <w:b/>
          <w:bCs/>
          <w:i/>
          <w:iCs/>
          <w:color w:val="5B9BD5" w:themeColor="accent1"/>
        </w:rPr>
        <w:br w:type="page"/>
      </w:r>
      <w:bookmarkStart w:id="70" w:name="_Toc264878268"/>
      <w:r w:rsidRPr="00976C4C">
        <w:rPr>
          <w:rFonts w:ascii="Times New Roman" w:eastAsiaTheme="majorEastAsia" w:hAnsi="Times New Roman" w:cs="Times New Roman"/>
          <w:bCs/>
          <w:iCs/>
        </w:rPr>
        <w:lastRenderedPageBreak/>
        <w:t>Załącznik nr 7a</w:t>
      </w:r>
      <w:bookmarkEnd w:id="70"/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71" w:name="_Toc264877654"/>
      <w:r w:rsidRPr="00976C4C">
        <w:rPr>
          <w:rFonts w:ascii="Times New Roman" w:hAnsi="Times New Roman" w:cs="Times New Roman"/>
          <w:b/>
        </w:rPr>
        <w:t>ZAŚWIADCZENIE</w:t>
      </w:r>
      <w:bookmarkEnd w:id="71"/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>o ukończonym przeszkoleniu cząstkowym położnej,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 xml:space="preserve">która nie wykonywała zawodu przez okres 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>dłuższy niż 5 lat w okresie ostatnich 6 lat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6C4C" w:rsidRPr="00976C4C" w:rsidRDefault="00976C4C" w:rsidP="00976C4C">
      <w:pPr>
        <w:widowControl w:val="0"/>
        <w:numPr>
          <w:ilvl w:val="0"/>
          <w:numId w:val="17"/>
        </w:numPr>
        <w:suppressAutoHyphens/>
        <w:spacing w:after="200" w:line="276" w:lineRule="auto"/>
        <w:rPr>
          <w:rFonts w:ascii="Times New Roman" w:hAnsi="Times New Roman" w:cs="Times New Roman"/>
          <w:b/>
        </w:rPr>
      </w:pPr>
      <w:bookmarkStart w:id="72" w:name="_Toc264877655"/>
      <w:r w:rsidRPr="00976C4C">
        <w:rPr>
          <w:rFonts w:ascii="Times New Roman" w:hAnsi="Times New Roman" w:cs="Times New Roman"/>
          <w:b/>
        </w:rPr>
        <w:t>Część ogólna</w:t>
      </w:r>
      <w:bookmarkEnd w:id="72"/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Położna …................................................................................................................................................................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odbyła przeszkolenie w oddziale patologii ciąży, bloku porodowym, położniczo – noworodkowym w systemie rooming in, ginekologicznym*, w  dniach od …................................... do ….............................................................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73" w:name="_Toc264877656"/>
      <w:r w:rsidRPr="00976C4C">
        <w:rPr>
          <w:rFonts w:ascii="Times New Roman" w:hAnsi="Times New Roman" w:cs="Times New Roman"/>
        </w:rPr>
        <w:t xml:space="preserve">Przeszkolenie wydłużono o …........................... dni usprawiedliwionej nieobecności. </w:t>
      </w:r>
    </w:p>
    <w:p w:rsidR="00976C4C" w:rsidRPr="00976C4C" w:rsidRDefault="00976C4C" w:rsidP="00976C4C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976C4C" w:rsidRPr="00976C4C" w:rsidRDefault="00976C4C" w:rsidP="00976C4C">
      <w:pPr>
        <w:widowControl w:val="0"/>
        <w:numPr>
          <w:ilvl w:val="0"/>
          <w:numId w:val="17"/>
        </w:numPr>
        <w:suppressAutoHyphens/>
        <w:spacing w:after="200" w:line="276" w:lineRule="auto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>Część szczegółowa</w:t>
      </w:r>
      <w:bookmarkEnd w:id="73"/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1620"/>
        <w:gridCol w:w="1620"/>
      </w:tblGrid>
      <w:tr w:rsidR="00976C4C" w:rsidRPr="00976C4C" w:rsidTr="00976C4C">
        <w:trPr>
          <w:trHeight w:val="31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C4C">
              <w:rPr>
                <w:rFonts w:ascii="Times New Roman" w:hAnsi="Times New Roman" w:cs="Times New Roman"/>
                <w:b/>
                <w:bCs/>
              </w:rPr>
              <w:t>Elementy zaliczenia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Zaliczone*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Niezaliczone*</w:t>
            </w:r>
          </w:p>
        </w:tc>
      </w:tr>
      <w:tr w:rsidR="00976C4C" w:rsidRPr="00976C4C" w:rsidTr="00976C4C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a)  umiejętności ogólne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b)  umiejętności związane z organizacją procesu pielęgnowania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36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c)  umiejętności związane z działalnością pielęgnacyjną wobec ciężarnych hospitalizowanych w oddziałach  patologii ciąży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d)  umiejętności związane z działalnością pielęgnacyjną wobec położnicy i noworodka przebywających w oddziale położniczo-noworodkowym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e)  umiejętności związane z działalnością pielęgnacyjną wobec kobiety rodzącej przebywającej na bloku porodowym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f)  umiejętności związane z postępowaniem pielęgnacyjnym wobec pacjentek hospitalizowanych w oddziale ginekologicznym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Zaliczenie końcowe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*    - proszę zaznaczyć krzyżykiem X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Wnioski i uwagi dotyczące części praktycznej przeszkolenia cząstkowego w oddziale ....................................................................................................................................................................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tabs>
          <w:tab w:val="left" w:pos="90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ind w:left="4254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ind w:left="4254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ind w:left="4254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:rsidR="00976C4C" w:rsidRPr="00976C4C" w:rsidRDefault="00976C4C" w:rsidP="00976C4C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podpis opiekuna w oddziale 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br w:type="page"/>
      </w:r>
    </w:p>
    <w:p w:rsidR="00976C4C" w:rsidRPr="00976C4C" w:rsidRDefault="00976C4C" w:rsidP="00976C4C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Cs/>
          <w:iCs/>
        </w:rPr>
      </w:pPr>
      <w:bookmarkStart w:id="74" w:name="_Toc264878269"/>
      <w:r w:rsidRPr="00976C4C">
        <w:rPr>
          <w:rFonts w:ascii="Times New Roman" w:eastAsiaTheme="majorEastAsia" w:hAnsi="Times New Roman" w:cs="Times New Roman"/>
          <w:bCs/>
          <w:iCs/>
        </w:rPr>
        <w:lastRenderedPageBreak/>
        <w:t>Załącznik nr 8</w:t>
      </w:r>
      <w:bookmarkEnd w:id="74"/>
      <w:r w:rsidRPr="00976C4C">
        <w:rPr>
          <w:rFonts w:ascii="Times New Roman" w:eastAsiaTheme="majorEastAsia" w:hAnsi="Times New Roman" w:cs="Times New Roman"/>
          <w:bCs/>
          <w:iCs/>
        </w:rPr>
        <w:t xml:space="preserve"> 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75" w:name="_Toc264877657"/>
      <w:r w:rsidRPr="00976C4C">
        <w:rPr>
          <w:rFonts w:ascii="Times New Roman" w:hAnsi="Times New Roman" w:cs="Times New Roman"/>
          <w:b/>
        </w:rPr>
        <w:t>ZAŚWIADCZENIE</w:t>
      </w:r>
      <w:bookmarkEnd w:id="75"/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 xml:space="preserve">o przeszkoleniu pielęgniarki, która nie wykonywała zawodu 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 xml:space="preserve">łącznie przez okres dłuższy niż 5 lat </w:t>
      </w:r>
      <w:r w:rsidRPr="00976C4C">
        <w:rPr>
          <w:rFonts w:ascii="Times New Roman" w:hAnsi="Times New Roman" w:cs="Times New Roman"/>
          <w:b/>
        </w:rPr>
        <w:t>w okresie ostatnich 6 lat</w:t>
      </w:r>
      <w:r w:rsidRPr="00976C4C">
        <w:rPr>
          <w:rFonts w:ascii="Times New Roman" w:hAnsi="Times New Roman" w:cs="Times New Roman"/>
          <w:b/>
          <w:bCs/>
        </w:rPr>
        <w:t xml:space="preserve">, 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>odbytym w podmiocie leczniczym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6C4C" w:rsidRPr="00976C4C" w:rsidRDefault="00976C4C" w:rsidP="00976C4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bookmarkStart w:id="76" w:name="_Toc264877658"/>
      <w:r w:rsidRPr="00976C4C">
        <w:rPr>
          <w:rFonts w:ascii="Times New Roman" w:hAnsi="Times New Roman" w:cs="Times New Roman"/>
          <w:b/>
        </w:rPr>
        <w:t>I. Część ogólna:</w:t>
      </w:r>
      <w:bookmarkEnd w:id="76"/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Pielęgniarka 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odbyła przeszkolenie w 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w dniach od ...................................do  ..................................... w oddziałach: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Przeszkolenie wydłużono o .............................. dni usprawiedliwionej nieobecności. </w:t>
      </w:r>
    </w:p>
    <w:p w:rsidR="00976C4C" w:rsidRPr="00976C4C" w:rsidRDefault="00976C4C" w:rsidP="00976C4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bookmarkStart w:id="77" w:name="_Toc264877659"/>
      <w:r w:rsidRPr="00976C4C">
        <w:rPr>
          <w:rFonts w:ascii="Times New Roman" w:hAnsi="Times New Roman" w:cs="Times New Roman"/>
          <w:b/>
        </w:rPr>
        <w:t xml:space="preserve">II. Część szczegółowa </w:t>
      </w:r>
      <w:bookmarkEnd w:id="77"/>
    </w:p>
    <w:p w:rsidR="00976C4C" w:rsidRPr="00976C4C" w:rsidRDefault="00976C4C" w:rsidP="00976C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1440"/>
        <w:gridCol w:w="1440"/>
      </w:tblGrid>
      <w:tr w:rsidR="00976C4C" w:rsidRPr="00976C4C" w:rsidTr="00976C4C">
        <w:trPr>
          <w:trHeight w:val="31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C4C">
              <w:rPr>
                <w:rFonts w:ascii="Times New Roman" w:hAnsi="Times New Roman" w:cs="Times New Roman"/>
                <w:b/>
                <w:bCs/>
              </w:rPr>
              <w:t>Elementy zaliczenia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Zaliczone*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Niezaliczone*</w:t>
            </w:r>
          </w:p>
        </w:tc>
      </w:tr>
      <w:tr w:rsidR="00976C4C" w:rsidRPr="00976C4C" w:rsidTr="00976C4C">
        <w:trPr>
          <w:trHeight w:val="114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widowControl w:val="0"/>
              <w:numPr>
                <w:ilvl w:val="1"/>
                <w:numId w:val="32"/>
              </w:numPr>
              <w:tabs>
                <w:tab w:val="left" w:pos="497"/>
                <w:tab w:val="num" w:pos="639"/>
              </w:tabs>
              <w:suppressAutoHyphens/>
              <w:snapToGrid w:val="0"/>
              <w:spacing w:after="200" w:line="276" w:lineRule="auto"/>
              <w:ind w:left="497" w:hanging="284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Umiejętności ogólne w oddziale:</w:t>
            </w:r>
          </w:p>
          <w:p w:rsidR="00976C4C" w:rsidRPr="00976C4C" w:rsidRDefault="00976C4C" w:rsidP="00976C4C">
            <w:pPr>
              <w:widowControl w:val="0"/>
              <w:numPr>
                <w:ilvl w:val="1"/>
                <w:numId w:val="10"/>
              </w:numPr>
              <w:tabs>
                <w:tab w:val="left" w:pos="923"/>
              </w:tabs>
              <w:suppressAutoHyphens/>
              <w:spacing w:after="200" w:line="276" w:lineRule="auto"/>
              <w:ind w:left="923" w:hanging="284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chorób wewnętrznych</w:t>
            </w:r>
          </w:p>
          <w:p w:rsidR="00976C4C" w:rsidRPr="00976C4C" w:rsidRDefault="00976C4C" w:rsidP="00976C4C">
            <w:pPr>
              <w:widowControl w:val="0"/>
              <w:numPr>
                <w:ilvl w:val="1"/>
                <w:numId w:val="10"/>
              </w:numPr>
              <w:tabs>
                <w:tab w:val="left" w:pos="923"/>
              </w:tabs>
              <w:suppressAutoHyphens/>
              <w:spacing w:after="200" w:line="276" w:lineRule="auto"/>
              <w:ind w:left="923" w:hanging="284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pediatrycznym </w:t>
            </w:r>
          </w:p>
          <w:p w:rsidR="00976C4C" w:rsidRPr="00976C4C" w:rsidRDefault="00976C4C" w:rsidP="00976C4C">
            <w:pPr>
              <w:widowControl w:val="0"/>
              <w:numPr>
                <w:ilvl w:val="1"/>
                <w:numId w:val="10"/>
              </w:numPr>
              <w:tabs>
                <w:tab w:val="left" w:pos="923"/>
              </w:tabs>
              <w:suppressAutoHyphens/>
              <w:spacing w:after="200" w:line="276" w:lineRule="auto"/>
              <w:ind w:left="923" w:hanging="284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chirurgicznym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122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widowControl w:val="0"/>
              <w:numPr>
                <w:ilvl w:val="1"/>
                <w:numId w:val="32"/>
              </w:numPr>
              <w:tabs>
                <w:tab w:val="left" w:pos="497"/>
              </w:tabs>
              <w:suppressAutoHyphens/>
              <w:snapToGrid w:val="0"/>
              <w:spacing w:after="200" w:line="276" w:lineRule="auto"/>
              <w:ind w:left="497" w:hanging="283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Umiejętności związane z organizowaniem procesu pielęgnowania w oddziale:</w:t>
            </w:r>
          </w:p>
          <w:p w:rsidR="00976C4C" w:rsidRPr="00976C4C" w:rsidRDefault="00976C4C" w:rsidP="00976C4C">
            <w:pPr>
              <w:widowControl w:val="0"/>
              <w:numPr>
                <w:ilvl w:val="1"/>
                <w:numId w:val="15"/>
              </w:numPr>
              <w:tabs>
                <w:tab w:val="left" w:pos="923"/>
              </w:tabs>
              <w:suppressAutoHyphens/>
              <w:spacing w:after="200" w:line="276" w:lineRule="auto"/>
              <w:ind w:left="923" w:hanging="284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chorób wewnętrznych</w:t>
            </w:r>
          </w:p>
          <w:p w:rsidR="00976C4C" w:rsidRPr="00976C4C" w:rsidRDefault="00976C4C" w:rsidP="00976C4C">
            <w:pPr>
              <w:widowControl w:val="0"/>
              <w:numPr>
                <w:ilvl w:val="1"/>
                <w:numId w:val="15"/>
              </w:numPr>
              <w:tabs>
                <w:tab w:val="left" w:pos="923"/>
              </w:tabs>
              <w:suppressAutoHyphens/>
              <w:spacing w:after="200" w:line="276" w:lineRule="auto"/>
              <w:ind w:left="923" w:hanging="284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pediatrycznym </w:t>
            </w:r>
          </w:p>
          <w:p w:rsidR="00976C4C" w:rsidRPr="00976C4C" w:rsidRDefault="00976C4C" w:rsidP="00976C4C">
            <w:pPr>
              <w:widowControl w:val="0"/>
              <w:numPr>
                <w:ilvl w:val="1"/>
                <w:numId w:val="15"/>
              </w:numPr>
              <w:tabs>
                <w:tab w:val="left" w:pos="923"/>
              </w:tabs>
              <w:suppressAutoHyphens/>
              <w:spacing w:after="200" w:line="276" w:lineRule="auto"/>
              <w:ind w:left="923" w:hanging="284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chirurgicznym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1011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widowControl w:val="0"/>
              <w:numPr>
                <w:ilvl w:val="1"/>
                <w:numId w:val="32"/>
              </w:numPr>
              <w:suppressAutoHyphens/>
              <w:snapToGrid w:val="0"/>
              <w:spacing w:after="200" w:line="276" w:lineRule="auto"/>
              <w:ind w:left="497" w:hanging="283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Umiejętności związane z działalnością pielęgnacyjną wobec pacjentów hospitalizowanych w oddziale:</w:t>
            </w:r>
          </w:p>
          <w:p w:rsidR="00976C4C" w:rsidRPr="00976C4C" w:rsidRDefault="00976C4C" w:rsidP="00976C4C">
            <w:pPr>
              <w:widowControl w:val="0"/>
              <w:numPr>
                <w:ilvl w:val="1"/>
                <w:numId w:val="30"/>
              </w:numPr>
              <w:suppressAutoHyphens/>
              <w:snapToGrid w:val="0"/>
              <w:spacing w:after="200" w:line="276" w:lineRule="auto"/>
              <w:ind w:left="1064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chorób wewnętrznych</w:t>
            </w:r>
          </w:p>
          <w:p w:rsidR="00976C4C" w:rsidRPr="00976C4C" w:rsidRDefault="00976C4C" w:rsidP="00976C4C">
            <w:pPr>
              <w:widowControl w:val="0"/>
              <w:numPr>
                <w:ilvl w:val="1"/>
                <w:numId w:val="30"/>
              </w:numPr>
              <w:suppressAutoHyphens/>
              <w:snapToGrid w:val="0"/>
              <w:spacing w:after="200" w:line="276" w:lineRule="auto"/>
              <w:ind w:left="1064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pediatrycznym </w:t>
            </w:r>
          </w:p>
          <w:p w:rsidR="00976C4C" w:rsidRPr="00976C4C" w:rsidRDefault="00976C4C" w:rsidP="00976C4C">
            <w:pPr>
              <w:widowControl w:val="0"/>
              <w:numPr>
                <w:ilvl w:val="1"/>
                <w:numId w:val="30"/>
              </w:numPr>
              <w:suppressAutoHyphens/>
              <w:snapToGrid w:val="0"/>
              <w:spacing w:after="200" w:line="276" w:lineRule="auto"/>
              <w:ind w:left="1064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chirurgicznym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57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widowControl w:val="0"/>
              <w:numPr>
                <w:ilvl w:val="1"/>
                <w:numId w:val="32"/>
              </w:numPr>
              <w:tabs>
                <w:tab w:val="left" w:pos="497"/>
              </w:tabs>
              <w:suppressAutoHyphens/>
              <w:snapToGrid w:val="0"/>
              <w:spacing w:after="200" w:line="276" w:lineRule="auto"/>
              <w:ind w:left="497" w:hanging="283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Umiejętności związane z postępowaniem pielęgnacyjnym wobec pacjentów hospitalizowanych w oddziale chirurgicznym.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40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Zaliczenie końcowe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*    - proszę zaznaczyć krzyżykiem X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Wnioski i uwagi dotyczące części praktycznej przeszkolenia .............................................................. .................................................................................................................................................................... 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………………………………………………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  miejscowość, data</w:t>
      </w:r>
    </w:p>
    <w:p w:rsidR="00976C4C" w:rsidRPr="00976C4C" w:rsidRDefault="00976C4C" w:rsidP="00976C4C">
      <w:pPr>
        <w:spacing w:after="0" w:line="240" w:lineRule="auto"/>
        <w:ind w:left="4963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      podpis koordynatora przeszkolenia</w:t>
      </w:r>
    </w:p>
    <w:p w:rsidR="00976C4C" w:rsidRPr="00976C4C" w:rsidRDefault="00976C4C" w:rsidP="00976C4C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Cs/>
          <w:iCs/>
          <w:color w:val="5B9BD5" w:themeColor="accent1"/>
        </w:rPr>
      </w:pPr>
      <w:r w:rsidRPr="00976C4C">
        <w:rPr>
          <w:rFonts w:ascii="Times New Roman" w:eastAsiaTheme="majorEastAsia" w:hAnsi="Times New Roman" w:cs="Times New Roman"/>
          <w:b/>
          <w:bCs/>
          <w:i/>
          <w:iCs/>
          <w:color w:val="5B9BD5" w:themeColor="accent1"/>
        </w:rPr>
        <w:br w:type="page"/>
      </w:r>
      <w:bookmarkStart w:id="78" w:name="_Toc264878270"/>
      <w:r w:rsidRPr="00976C4C">
        <w:rPr>
          <w:rFonts w:ascii="Times New Roman" w:eastAsiaTheme="majorEastAsia" w:hAnsi="Times New Roman" w:cs="Times New Roman"/>
          <w:bCs/>
          <w:iCs/>
        </w:rPr>
        <w:lastRenderedPageBreak/>
        <w:t>Załącznik  nr 8a</w:t>
      </w:r>
      <w:bookmarkEnd w:id="78"/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79" w:name="_Toc264877660"/>
      <w:r w:rsidRPr="00976C4C">
        <w:rPr>
          <w:rFonts w:ascii="Times New Roman" w:hAnsi="Times New Roman" w:cs="Times New Roman"/>
          <w:b/>
        </w:rPr>
        <w:t>ZAŚWIADCZENIE</w:t>
      </w:r>
      <w:bookmarkEnd w:id="79"/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 xml:space="preserve">o przeszkoleniu położnej, która nie wykonywała zawodu 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 xml:space="preserve">łącznie przez okres dłuższy niż 5 lat </w:t>
      </w:r>
      <w:r w:rsidRPr="00976C4C">
        <w:rPr>
          <w:rFonts w:ascii="Times New Roman" w:hAnsi="Times New Roman" w:cs="Times New Roman"/>
          <w:b/>
        </w:rPr>
        <w:t>w okresie ostatnich 6 lat</w:t>
      </w:r>
      <w:r w:rsidRPr="00976C4C">
        <w:rPr>
          <w:rFonts w:ascii="Times New Roman" w:hAnsi="Times New Roman" w:cs="Times New Roman"/>
          <w:b/>
          <w:bCs/>
        </w:rPr>
        <w:t xml:space="preserve">, 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C4C">
        <w:rPr>
          <w:rFonts w:ascii="Times New Roman" w:hAnsi="Times New Roman" w:cs="Times New Roman"/>
          <w:b/>
          <w:bCs/>
        </w:rPr>
        <w:t>odbytym w podmiocie leczniczym</w:t>
      </w:r>
    </w:p>
    <w:p w:rsidR="00976C4C" w:rsidRPr="00976C4C" w:rsidRDefault="00976C4C" w:rsidP="00976C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76C4C" w:rsidRPr="00976C4C" w:rsidRDefault="00976C4C" w:rsidP="00976C4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bookmarkStart w:id="80" w:name="_Toc264877661"/>
      <w:r w:rsidRPr="00976C4C">
        <w:rPr>
          <w:rFonts w:ascii="Times New Roman" w:hAnsi="Times New Roman" w:cs="Times New Roman"/>
          <w:b/>
        </w:rPr>
        <w:t>I. Część ogólna:</w:t>
      </w:r>
      <w:bookmarkEnd w:id="80"/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Położna 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odbyła przeszkolenie w 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w dniach od ...................................do .....................................w oddziałach: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1" w:name="_Toc264877662"/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Przeszkolenie wydłużono o .............................. dni usprawiedliwionej nieobecności. </w:t>
      </w:r>
    </w:p>
    <w:p w:rsidR="00976C4C" w:rsidRPr="00976C4C" w:rsidRDefault="00976C4C" w:rsidP="00976C4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  <w:b/>
        </w:rPr>
        <w:t xml:space="preserve">II. Część szczegółowa </w:t>
      </w:r>
      <w:bookmarkEnd w:id="81"/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1440"/>
        <w:gridCol w:w="1440"/>
      </w:tblGrid>
      <w:tr w:rsidR="00976C4C" w:rsidRPr="00976C4C" w:rsidTr="00976C4C">
        <w:trPr>
          <w:trHeight w:val="31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Elementy zaliczenia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Zaliczone*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b/>
                <w:lang w:eastAsia="ar-SA"/>
              </w:rPr>
              <w:t>Niezaliczone*</w:t>
            </w:r>
          </w:p>
        </w:tc>
      </w:tr>
      <w:tr w:rsidR="00976C4C" w:rsidRPr="00976C4C" w:rsidTr="00976C4C">
        <w:trPr>
          <w:trHeight w:val="13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widowControl w:val="0"/>
              <w:numPr>
                <w:ilvl w:val="1"/>
                <w:numId w:val="25"/>
              </w:numPr>
              <w:tabs>
                <w:tab w:val="left" w:pos="781"/>
              </w:tabs>
              <w:suppressAutoHyphens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Umiejętności ogólne w oddziale:</w:t>
            </w:r>
          </w:p>
          <w:p w:rsidR="00976C4C" w:rsidRPr="00976C4C" w:rsidRDefault="00976C4C" w:rsidP="00976C4C">
            <w:pPr>
              <w:widowControl w:val="0"/>
              <w:numPr>
                <w:ilvl w:val="2"/>
                <w:numId w:val="12"/>
              </w:numPr>
              <w:tabs>
                <w:tab w:val="left" w:pos="1206"/>
                <w:tab w:val="num" w:pos="1631"/>
              </w:tabs>
              <w:suppressAutoHyphens/>
              <w:spacing w:after="200" w:line="276" w:lineRule="auto"/>
              <w:ind w:left="1206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patologii ciąży</w:t>
            </w:r>
          </w:p>
          <w:p w:rsidR="00976C4C" w:rsidRPr="00976C4C" w:rsidRDefault="00976C4C" w:rsidP="00976C4C">
            <w:pPr>
              <w:widowControl w:val="0"/>
              <w:numPr>
                <w:ilvl w:val="2"/>
                <w:numId w:val="12"/>
              </w:numPr>
              <w:tabs>
                <w:tab w:val="left" w:pos="1206"/>
                <w:tab w:val="num" w:pos="1631"/>
              </w:tabs>
              <w:suppressAutoHyphens/>
              <w:spacing w:after="200" w:line="276" w:lineRule="auto"/>
              <w:ind w:left="1206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bloku porodowym</w:t>
            </w:r>
          </w:p>
          <w:p w:rsidR="00976C4C" w:rsidRPr="00976C4C" w:rsidRDefault="00976C4C" w:rsidP="00976C4C">
            <w:pPr>
              <w:widowControl w:val="0"/>
              <w:numPr>
                <w:ilvl w:val="2"/>
                <w:numId w:val="12"/>
              </w:numPr>
              <w:tabs>
                <w:tab w:val="left" w:pos="1206"/>
                <w:tab w:val="num" w:pos="1631"/>
              </w:tabs>
              <w:suppressAutoHyphens/>
              <w:spacing w:after="200" w:line="276" w:lineRule="auto"/>
              <w:ind w:left="1206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położniczo-noworodkowym </w:t>
            </w:r>
          </w:p>
          <w:p w:rsidR="00976C4C" w:rsidRPr="00976C4C" w:rsidRDefault="00976C4C" w:rsidP="00976C4C">
            <w:pPr>
              <w:widowControl w:val="0"/>
              <w:numPr>
                <w:ilvl w:val="2"/>
                <w:numId w:val="12"/>
              </w:numPr>
              <w:tabs>
                <w:tab w:val="left" w:pos="1206"/>
                <w:tab w:val="num" w:pos="1631"/>
              </w:tabs>
              <w:suppressAutoHyphens/>
              <w:spacing w:after="200" w:line="276" w:lineRule="auto"/>
              <w:ind w:left="1206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ginekologicznym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122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widowControl w:val="0"/>
              <w:numPr>
                <w:ilvl w:val="1"/>
                <w:numId w:val="25"/>
              </w:num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6C4C">
              <w:rPr>
                <w:rFonts w:ascii="Times New Roman" w:eastAsia="Times New Roman" w:hAnsi="Times New Roman" w:cs="Times New Roman"/>
                <w:lang w:eastAsia="ar-SA"/>
              </w:rPr>
              <w:t>Umiejętności związane z organizowaniem procesu pielęgnowania w oddziale:</w:t>
            </w:r>
          </w:p>
          <w:p w:rsidR="00976C4C" w:rsidRPr="00976C4C" w:rsidRDefault="00976C4C" w:rsidP="00976C4C">
            <w:pPr>
              <w:widowControl w:val="0"/>
              <w:numPr>
                <w:ilvl w:val="0"/>
                <w:numId w:val="35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spacing w:after="200" w:line="276" w:lineRule="auto"/>
              <w:ind w:left="1631" w:hanging="425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patologii ciąży</w:t>
            </w:r>
          </w:p>
          <w:p w:rsidR="00976C4C" w:rsidRPr="00976C4C" w:rsidRDefault="00976C4C" w:rsidP="00976C4C">
            <w:pPr>
              <w:widowControl w:val="0"/>
              <w:numPr>
                <w:ilvl w:val="0"/>
                <w:numId w:val="35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spacing w:after="200" w:line="276" w:lineRule="auto"/>
              <w:ind w:left="1631" w:hanging="425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bloku porodowym</w:t>
            </w:r>
          </w:p>
          <w:p w:rsidR="00976C4C" w:rsidRPr="00976C4C" w:rsidRDefault="00976C4C" w:rsidP="00976C4C">
            <w:pPr>
              <w:widowControl w:val="0"/>
              <w:numPr>
                <w:ilvl w:val="0"/>
                <w:numId w:val="35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spacing w:after="200" w:line="276" w:lineRule="auto"/>
              <w:ind w:left="1631" w:hanging="425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położniczo-noworodkowym </w:t>
            </w:r>
          </w:p>
          <w:p w:rsidR="00976C4C" w:rsidRPr="00976C4C" w:rsidRDefault="00976C4C" w:rsidP="00976C4C">
            <w:pPr>
              <w:widowControl w:val="0"/>
              <w:numPr>
                <w:ilvl w:val="0"/>
                <w:numId w:val="35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spacing w:after="200" w:line="276" w:lineRule="auto"/>
              <w:ind w:left="1631" w:hanging="425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ginekologicznym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1011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widowControl w:val="0"/>
              <w:numPr>
                <w:ilvl w:val="1"/>
                <w:numId w:val="25"/>
              </w:numPr>
              <w:suppressAutoHyphens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Umiejętności związane z działalnością pielęgnacyjną wobec pacjentek hospitalizowanych w oddziale:</w:t>
            </w:r>
          </w:p>
          <w:p w:rsidR="00976C4C" w:rsidRPr="00976C4C" w:rsidRDefault="00976C4C" w:rsidP="00976C4C">
            <w:pPr>
              <w:widowControl w:val="0"/>
              <w:numPr>
                <w:ilvl w:val="1"/>
                <w:numId w:val="38"/>
              </w:numPr>
              <w:tabs>
                <w:tab w:val="left" w:pos="1595"/>
              </w:tabs>
              <w:suppressAutoHyphens/>
              <w:snapToGrid w:val="0"/>
              <w:spacing w:after="200" w:line="276" w:lineRule="auto"/>
              <w:ind w:left="1773" w:hanging="567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patologii ciąży </w:t>
            </w:r>
          </w:p>
          <w:p w:rsidR="00976C4C" w:rsidRPr="00976C4C" w:rsidRDefault="00976C4C" w:rsidP="00976C4C">
            <w:pPr>
              <w:widowControl w:val="0"/>
              <w:numPr>
                <w:ilvl w:val="1"/>
                <w:numId w:val="38"/>
              </w:numPr>
              <w:tabs>
                <w:tab w:val="left" w:pos="1595"/>
              </w:tabs>
              <w:suppressAutoHyphens/>
              <w:snapToGrid w:val="0"/>
              <w:spacing w:after="200" w:line="276" w:lineRule="auto"/>
              <w:ind w:left="1773" w:hanging="567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położniczo-noworodkowym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10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widowControl w:val="0"/>
              <w:numPr>
                <w:ilvl w:val="1"/>
                <w:numId w:val="25"/>
              </w:num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Umiejętności związane z postępowaniem pielęgnacyjnym wobec pacjentek hospitalizowanych w oddziale zabiegowym:</w:t>
            </w:r>
          </w:p>
          <w:p w:rsidR="00976C4C" w:rsidRPr="00976C4C" w:rsidRDefault="00976C4C" w:rsidP="00976C4C">
            <w:pPr>
              <w:widowControl w:val="0"/>
              <w:numPr>
                <w:ilvl w:val="0"/>
                <w:numId w:val="36"/>
              </w:numPr>
              <w:tabs>
                <w:tab w:val="clear" w:pos="360"/>
                <w:tab w:val="left" w:pos="1631"/>
              </w:tabs>
              <w:suppressAutoHyphens/>
              <w:spacing w:after="200" w:line="240" w:lineRule="auto"/>
              <w:ind w:left="1631" w:hanging="425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bloku porodowym</w:t>
            </w:r>
          </w:p>
          <w:p w:rsidR="00976C4C" w:rsidRPr="00976C4C" w:rsidRDefault="00976C4C" w:rsidP="00976C4C">
            <w:pPr>
              <w:widowControl w:val="0"/>
              <w:numPr>
                <w:ilvl w:val="0"/>
                <w:numId w:val="36"/>
              </w:numPr>
              <w:tabs>
                <w:tab w:val="clear" w:pos="360"/>
                <w:tab w:val="left" w:pos="1631"/>
              </w:tabs>
              <w:suppressAutoHyphens/>
              <w:spacing w:after="200" w:line="240" w:lineRule="auto"/>
              <w:ind w:left="1631" w:hanging="425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>oddziale ginekologicznym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C4C" w:rsidRPr="00976C4C" w:rsidTr="00976C4C">
        <w:trPr>
          <w:trHeight w:val="7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76C4C" w:rsidRPr="00976C4C" w:rsidRDefault="00976C4C" w:rsidP="00976C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6C4C">
              <w:rPr>
                <w:rFonts w:ascii="Times New Roman" w:hAnsi="Times New Roman" w:cs="Times New Roman"/>
              </w:rPr>
              <w:t xml:space="preserve">Zaliczenie końcowe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4C" w:rsidRPr="00976C4C" w:rsidRDefault="00976C4C" w:rsidP="009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*    - proszę zaznaczyć krzyżykiem X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Wnioski i uwagi dotyczące części praktycznej przeszkolenia ......... ........................................................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………………………</w:t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  <w:t>……..........………………………………………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6C4C">
        <w:rPr>
          <w:rFonts w:ascii="Times New Roman" w:hAnsi="Times New Roman" w:cs="Times New Roman"/>
        </w:rPr>
        <w:t xml:space="preserve">miejscowość, data </w:t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  <w:t xml:space="preserve">podpis koordynatora przeszkolenia </w:t>
      </w:r>
      <w:r w:rsidRPr="00976C4C">
        <w:rPr>
          <w:rFonts w:ascii="Times New Roman" w:hAnsi="Times New Roman" w:cs="Times New Roman"/>
          <w:b/>
        </w:rPr>
        <w:br w:type="page"/>
      </w:r>
    </w:p>
    <w:p w:rsidR="00976C4C" w:rsidRPr="00976C4C" w:rsidRDefault="00976C4C" w:rsidP="00976C4C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Cs/>
          <w:iCs/>
        </w:rPr>
      </w:pPr>
      <w:bookmarkStart w:id="82" w:name="_Toc264878271"/>
      <w:r w:rsidRPr="00976C4C">
        <w:rPr>
          <w:rFonts w:ascii="Times New Roman" w:eastAsiaTheme="majorEastAsia" w:hAnsi="Times New Roman" w:cs="Times New Roman"/>
          <w:bCs/>
          <w:iCs/>
        </w:rPr>
        <w:lastRenderedPageBreak/>
        <w:t>Załącznik  nr 9</w:t>
      </w:r>
      <w:bookmarkEnd w:id="82"/>
      <w:r w:rsidRPr="00976C4C">
        <w:rPr>
          <w:rFonts w:ascii="Times New Roman" w:eastAsiaTheme="majorEastAsia" w:hAnsi="Times New Roman" w:cs="Times New Roman"/>
          <w:bCs/>
          <w:iCs/>
        </w:rPr>
        <w:t xml:space="preserve"> </w:t>
      </w:r>
    </w:p>
    <w:p w:rsidR="00976C4C" w:rsidRPr="00976C4C" w:rsidRDefault="00976C4C" w:rsidP="00976C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>PROTOKÓŁ  NR ..............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>Komisji Egzaminacyjnej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76C4C">
        <w:rPr>
          <w:rFonts w:ascii="Times New Roman" w:eastAsia="Times New Roman" w:hAnsi="Times New Roman" w:cs="Times New Roman"/>
          <w:b/>
          <w:lang w:eastAsia="pl-PL"/>
        </w:rPr>
        <w:t>z dnia ..............................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 xml:space="preserve">z przeprowadzonego egzaminu po odbytym przeszkoleniu 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 xml:space="preserve">z powodu nie wykonywania zawodu przez pielęgniarkę/położną* 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>łącznie przez okres dłuższy niż 5 lat w okresie ostatnich 6 lat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Komisja Egzaminacyjna powołana uchwałą Nr ……............................ </w:t>
      </w:r>
      <w:r w:rsidR="000028B9">
        <w:rPr>
          <w:rFonts w:ascii="Times New Roman" w:eastAsia="Times New Roman" w:hAnsi="Times New Roman" w:cs="Times New Roman"/>
          <w:lang w:eastAsia="pl-PL"/>
        </w:rPr>
        <w:t xml:space="preserve">Prezydium </w:t>
      </w:r>
      <w:r w:rsidRPr="00976C4C">
        <w:rPr>
          <w:rFonts w:ascii="Times New Roman" w:eastAsia="Times New Roman" w:hAnsi="Times New Roman" w:cs="Times New Roman"/>
          <w:lang w:eastAsia="pl-PL"/>
        </w:rPr>
        <w:t>Okręgowej</w:t>
      </w:r>
      <w:r w:rsidR="00E61F14">
        <w:rPr>
          <w:rFonts w:ascii="Times New Roman" w:eastAsia="Times New Roman" w:hAnsi="Times New Roman" w:cs="Times New Roman"/>
          <w:lang w:eastAsia="pl-PL"/>
        </w:rPr>
        <w:t xml:space="preserve"> Rady Pielęgniarek i Położnych </w:t>
      </w:r>
      <w:r w:rsidRPr="00976C4C">
        <w:rPr>
          <w:rFonts w:ascii="Times New Roman" w:eastAsia="Times New Roman" w:hAnsi="Times New Roman" w:cs="Times New Roman"/>
          <w:lang w:eastAsia="pl-PL"/>
        </w:rPr>
        <w:t>w……………..................…. z dnia …………………………....</w:t>
      </w:r>
      <w:r w:rsidR="00E61F1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6C4C">
        <w:rPr>
          <w:rFonts w:ascii="Times New Roman" w:eastAsia="Times New Roman" w:hAnsi="Times New Roman" w:cs="Times New Roman"/>
          <w:lang w:eastAsia="pl-PL"/>
        </w:rPr>
        <w:t>w składzie:</w:t>
      </w:r>
    </w:p>
    <w:p w:rsidR="00976C4C" w:rsidRPr="00976C4C" w:rsidRDefault="00976C4C" w:rsidP="00976C4C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Przewodnicząca Komisji - ..........................................</w:t>
      </w:r>
      <w:r w:rsidR="00E61F14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976C4C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976C4C" w:rsidRPr="00976C4C" w:rsidRDefault="00976C4C" w:rsidP="00976C4C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Członek Komisji</w:t>
      </w:r>
      <w:r w:rsidRPr="00976C4C">
        <w:rPr>
          <w:rFonts w:ascii="Times New Roman" w:eastAsia="Times New Roman" w:hAnsi="Times New Roman" w:cs="Times New Roman"/>
          <w:lang w:eastAsia="pl-PL"/>
        </w:rPr>
        <w:tab/>
        <w:t xml:space="preserve">           - .....................................................................................................</w:t>
      </w:r>
    </w:p>
    <w:p w:rsidR="00976C4C" w:rsidRDefault="00976C4C" w:rsidP="00976C4C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Członek Komisji</w:t>
      </w:r>
      <w:r w:rsidRPr="00976C4C">
        <w:rPr>
          <w:rFonts w:ascii="Times New Roman" w:eastAsia="Times New Roman" w:hAnsi="Times New Roman" w:cs="Times New Roman"/>
          <w:lang w:eastAsia="pl-PL"/>
        </w:rPr>
        <w:tab/>
        <w:t xml:space="preserve">           - .....................................................................</w:t>
      </w:r>
      <w:r w:rsidR="00E61F14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E61F14" w:rsidRPr="00976C4C" w:rsidRDefault="00E61F14" w:rsidP="00E61F14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Członek Komisji</w:t>
      </w:r>
      <w:r w:rsidRPr="00976C4C">
        <w:rPr>
          <w:rFonts w:ascii="Times New Roman" w:eastAsia="Times New Roman" w:hAnsi="Times New Roman" w:cs="Times New Roman"/>
          <w:lang w:eastAsia="pl-PL"/>
        </w:rPr>
        <w:tab/>
        <w:t xml:space="preserve">           - .....................................................................................................</w:t>
      </w:r>
    </w:p>
    <w:p w:rsidR="00976C4C" w:rsidRDefault="00E61F14" w:rsidP="00976C4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1F14">
        <w:rPr>
          <w:rFonts w:ascii="Times New Roman" w:eastAsia="Times New Roman" w:hAnsi="Times New Roman" w:cs="Times New Roman"/>
          <w:lang w:eastAsia="pl-PL"/>
        </w:rPr>
        <w:t>Członek Komisji</w:t>
      </w:r>
      <w:r w:rsidRPr="00E61F14">
        <w:rPr>
          <w:rFonts w:ascii="Times New Roman" w:eastAsia="Times New Roman" w:hAnsi="Times New Roman" w:cs="Times New Roman"/>
          <w:lang w:eastAsia="pl-PL"/>
        </w:rPr>
        <w:tab/>
        <w:t xml:space="preserve">           - .....................................................................................................</w:t>
      </w:r>
    </w:p>
    <w:p w:rsidR="00E61F14" w:rsidRPr="00E61F14" w:rsidRDefault="00E61F14" w:rsidP="00E61F1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E61F1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po przeprowadzeniu egzaminu teoretycznego w formie ustnej lub pisemnej pielęgniarki/położnej*</w:t>
      </w:r>
      <w:r w:rsidRPr="00976C4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976C4C">
        <w:rPr>
          <w:rFonts w:ascii="Times New Roman" w:eastAsia="Times New Roman" w:hAnsi="Times New Roman" w:cs="Times New Roman"/>
          <w:lang w:eastAsia="pl-PL"/>
        </w:rPr>
        <w:t xml:space="preserve"> stwierdza,</w:t>
      </w:r>
      <w:r w:rsidR="00E61F1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76C4C">
        <w:rPr>
          <w:rFonts w:ascii="Times New Roman" w:eastAsia="Times New Roman" w:hAnsi="Times New Roman" w:cs="Times New Roman"/>
          <w:lang w:eastAsia="pl-PL"/>
        </w:rPr>
        <w:t xml:space="preserve">że Pan/Pani ......................................................................... uzyskał/a pozytywną/negatywną* ocenę z egzaminu. </w:t>
      </w:r>
    </w:p>
    <w:p w:rsidR="00976C4C" w:rsidRPr="00976C4C" w:rsidRDefault="00976C4C" w:rsidP="001472C7">
      <w:pPr>
        <w:spacing w:after="0" w:line="36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Komisja wnioskuje do </w:t>
      </w:r>
      <w:r w:rsidR="00AF66E5">
        <w:rPr>
          <w:rFonts w:ascii="Times New Roman" w:eastAsia="Times New Roman" w:hAnsi="Times New Roman" w:cs="Times New Roman"/>
          <w:lang w:eastAsia="pl-PL"/>
        </w:rPr>
        <w:t xml:space="preserve">Prezydium </w:t>
      </w:r>
      <w:r w:rsidRPr="00976C4C">
        <w:rPr>
          <w:rFonts w:ascii="Times New Roman" w:eastAsia="Times New Roman" w:hAnsi="Times New Roman" w:cs="Times New Roman"/>
          <w:lang w:eastAsia="pl-PL"/>
        </w:rPr>
        <w:t>Okręgowej Rady Pielęgniarek i Położnych w ...........................</w:t>
      </w:r>
      <w:r w:rsidR="001472C7">
        <w:rPr>
          <w:rFonts w:ascii="Times New Roman" w:eastAsia="Times New Roman" w:hAnsi="Times New Roman" w:cs="Times New Roman"/>
          <w:lang w:eastAsia="pl-PL"/>
        </w:rPr>
        <w:t>............</w:t>
      </w:r>
      <w:r w:rsidRPr="00976C4C">
        <w:rPr>
          <w:rFonts w:ascii="Times New Roman" w:eastAsia="Times New Roman" w:hAnsi="Times New Roman" w:cs="Times New Roman"/>
          <w:lang w:eastAsia="pl-PL"/>
        </w:rPr>
        <w:t xml:space="preserve">......... </w:t>
      </w:r>
      <w:r w:rsidR="001472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6C4C">
        <w:rPr>
          <w:rFonts w:ascii="Times New Roman" w:eastAsia="Times New Roman" w:hAnsi="Times New Roman" w:cs="Times New Roman"/>
          <w:lang w:eastAsia="pl-PL"/>
        </w:rPr>
        <w:t>o:*</w:t>
      </w:r>
    </w:p>
    <w:p w:rsidR="00976C4C" w:rsidRPr="00976C4C" w:rsidRDefault="00976C4C" w:rsidP="001472C7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wydanie zaświadczenia potwierdzającego odbycie przeszkolenia po okresie niewykonywania zawodu łącznie przez okres dłuższy niż 5 lat w okresie ostatnich 6 lat,  </w:t>
      </w:r>
    </w:p>
    <w:p w:rsidR="00976C4C" w:rsidRPr="00976C4C" w:rsidRDefault="00976C4C" w:rsidP="00976C4C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dopuszczenie do egzaminu poprawkowego, </w:t>
      </w:r>
    </w:p>
    <w:p w:rsidR="00976C4C" w:rsidRPr="00976C4C" w:rsidRDefault="00976C4C" w:rsidP="00976C4C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przedłużenie czasokresu przeszkolenia, </w:t>
      </w:r>
    </w:p>
    <w:p w:rsidR="00976C4C" w:rsidRPr="00976C4C" w:rsidRDefault="00976C4C" w:rsidP="00976C4C">
      <w:pPr>
        <w:widowControl w:val="0"/>
        <w:numPr>
          <w:ilvl w:val="0"/>
          <w:numId w:val="14"/>
        </w:numPr>
        <w:tabs>
          <w:tab w:val="num" w:pos="426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powołanie komisji do oceny zdolności do wykonywania zawodu. 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Uzasadnienie ………………………………………………………………………………………………….......………………………………………………………………………………………………...…………………………………………………………………………………………………...………………………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Członkowie  Komisji                                                                          Przewodniczący Komisji</w:t>
      </w:r>
    </w:p>
    <w:p w:rsidR="00976C4C" w:rsidRPr="00976C4C" w:rsidRDefault="00976C4C" w:rsidP="00976C4C">
      <w:pPr>
        <w:spacing w:after="200" w:line="276" w:lineRule="auto"/>
        <w:ind w:left="502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widowControl w:val="0"/>
        <w:numPr>
          <w:ilvl w:val="0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 </w:t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  <w:t>....…………………………............</w:t>
      </w:r>
    </w:p>
    <w:p w:rsidR="00976C4C" w:rsidRDefault="00976C4C" w:rsidP="00976C4C">
      <w:pPr>
        <w:widowControl w:val="0"/>
        <w:numPr>
          <w:ilvl w:val="0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:rsidR="00A860A2" w:rsidRDefault="00A860A2" w:rsidP="00976C4C">
      <w:pPr>
        <w:widowControl w:val="0"/>
        <w:numPr>
          <w:ilvl w:val="0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:rsidR="00A860A2" w:rsidRPr="00976C4C" w:rsidRDefault="00A860A2" w:rsidP="00976C4C">
      <w:pPr>
        <w:widowControl w:val="0"/>
        <w:numPr>
          <w:ilvl w:val="0"/>
          <w:numId w:val="4"/>
        </w:numPr>
        <w:suppressAutoHyphens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* - niepotrzebne skreślić 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br w:type="page"/>
      </w:r>
    </w:p>
    <w:p w:rsidR="00976C4C" w:rsidRPr="00976C4C" w:rsidRDefault="00976C4C" w:rsidP="00976C4C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Cs/>
          <w:iCs/>
        </w:rPr>
      </w:pPr>
      <w:bookmarkStart w:id="83" w:name="_Toc264878272"/>
      <w:r w:rsidRPr="00976C4C">
        <w:rPr>
          <w:rFonts w:ascii="Times New Roman" w:eastAsiaTheme="majorEastAsia" w:hAnsi="Times New Roman" w:cs="Times New Roman"/>
          <w:bCs/>
          <w:iCs/>
        </w:rPr>
        <w:lastRenderedPageBreak/>
        <w:t>Załącznik nr 10</w:t>
      </w:r>
      <w:bookmarkEnd w:id="83"/>
      <w:r w:rsidRPr="00976C4C">
        <w:rPr>
          <w:rFonts w:ascii="Times New Roman" w:eastAsiaTheme="majorEastAsia" w:hAnsi="Times New Roman" w:cs="Times New Roman"/>
          <w:bCs/>
          <w:iCs/>
        </w:rPr>
        <w:t xml:space="preserve"> 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Cs/>
          <w:lang w:eastAsia="pl-PL"/>
        </w:rPr>
        <w:t xml:space="preserve">pieczątka okręgowej izby  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Cs/>
          <w:lang w:eastAsia="pl-PL"/>
        </w:rPr>
        <w:t>pielęgniarek i położnych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76C4C">
        <w:rPr>
          <w:rFonts w:ascii="Times New Roman" w:eastAsia="Times New Roman" w:hAnsi="Times New Roman" w:cs="Times New Roman"/>
          <w:b/>
          <w:lang w:eastAsia="pl-PL"/>
        </w:rPr>
        <w:t>Z A Ś W I A D C Z E N I E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76C4C">
        <w:rPr>
          <w:rFonts w:ascii="Times New Roman" w:eastAsia="Times New Roman" w:hAnsi="Times New Roman" w:cs="Times New Roman"/>
          <w:b/>
          <w:lang w:eastAsia="pl-PL"/>
        </w:rPr>
        <w:t xml:space="preserve">o odbytym przeszkoleniu z powodu niewykonywania zawodu pielęgniarki 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76C4C">
        <w:rPr>
          <w:rFonts w:ascii="Times New Roman" w:eastAsia="Times New Roman" w:hAnsi="Times New Roman" w:cs="Times New Roman"/>
          <w:b/>
          <w:lang w:eastAsia="pl-PL"/>
        </w:rPr>
        <w:t>łącznie przez okres dłuższy niż 5 lat w okresie ostatnich 6 lat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Pani/Pan........................................................................................................................................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urodzona/y  .......................................... w ...................................................................................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posiadająca/y zaświadczenie o prawie wykonywania zawodu pielęgniarki nr........................................................ odbyła przeszkolenie z powodu niewykonywania zawodu pielęgniarki łącznie przez okres dłuższy niż 5 lat w okresie ostatnich 6 lat, </w:t>
      </w:r>
      <w:r w:rsidRPr="00976C4C">
        <w:rPr>
          <w:rFonts w:ascii="Times New Roman" w:eastAsia="Times New Roman" w:hAnsi="Times New Roman" w:cs="Times New Roman"/>
          <w:lang w:eastAsia="pl-PL"/>
        </w:rPr>
        <w:br/>
        <w:t xml:space="preserve">w okresie .................................... 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i złożyła egzamin z oceną pozytywną, w dniu ......................................., przed komisją egzaminacyjną powołaną przez okręgową radę pielęgniarek i położnych.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W związku z powyższym może podjąć pracę w zawodzie pielęgniarki.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Zaświadczenie niniejsze wydaje się na podstawie art. 31 pkt. 5 ustawy z dnia 1 lipca 2011 r. </w:t>
      </w:r>
      <w:r w:rsidRPr="00976C4C">
        <w:rPr>
          <w:rFonts w:ascii="Times New Roman" w:eastAsia="Times New Roman" w:hAnsi="Times New Roman" w:cs="Times New Roman"/>
          <w:lang w:eastAsia="pl-PL"/>
        </w:rPr>
        <w:br/>
        <w:t xml:space="preserve">o samorządzie pielęgniarek i położnych (Dz. U. Nr 174, poz. 1038 ze zm.) w związku </w:t>
      </w:r>
      <w:r w:rsidRPr="00976C4C">
        <w:rPr>
          <w:rFonts w:ascii="Times New Roman" w:eastAsia="Times New Roman" w:hAnsi="Times New Roman" w:cs="Times New Roman"/>
          <w:lang w:eastAsia="pl-PL"/>
        </w:rPr>
        <w:br/>
        <w:t xml:space="preserve">z art. 26 ustawy z dnia 15 lipca 2011 roku o zawodach pielęgniarki </w:t>
      </w:r>
      <w:r w:rsidRPr="00976C4C">
        <w:rPr>
          <w:rFonts w:ascii="Times New Roman" w:eastAsia="Times New Roman" w:hAnsi="Times New Roman" w:cs="Times New Roman"/>
          <w:color w:val="000000"/>
          <w:lang w:eastAsia="pl-PL"/>
        </w:rPr>
        <w:t>i położnej</w:t>
      </w:r>
      <w:r w:rsidRPr="00976C4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76C4C">
        <w:rPr>
          <w:rFonts w:ascii="Times New Roman" w:eastAsia="Arial" w:hAnsi="Times New Roman" w:cs="Times New Roman"/>
          <w:lang w:eastAsia="pl-PL"/>
        </w:rPr>
        <w:t>(t.j. Dz. U z 2016r., poz. 1251, z późn. zm.).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  <w:t>pieczątka i podpis przewodniczącej/ego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  <w:t>okręgowej rady pielęgniarek i położnych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miejscowość, data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Cs/>
          <w:iCs/>
        </w:rPr>
      </w:pPr>
      <w:r w:rsidRPr="00976C4C">
        <w:rPr>
          <w:rFonts w:ascii="Times New Roman" w:eastAsiaTheme="majorEastAsia" w:hAnsi="Times New Roman" w:cs="Times New Roman"/>
          <w:bCs/>
          <w:i/>
          <w:iCs/>
          <w:color w:val="5B9BD5" w:themeColor="accent1"/>
        </w:rPr>
        <w:br w:type="page"/>
      </w:r>
      <w:bookmarkStart w:id="84" w:name="_Toc264878273"/>
      <w:r w:rsidRPr="00976C4C">
        <w:rPr>
          <w:rFonts w:ascii="Times New Roman" w:eastAsiaTheme="majorEastAsia" w:hAnsi="Times New Roman" w:cs="Times New Roman"/>
          <w:bCs/>
          <w:iCs/>
        </w:rPr>
        <w:lastRenderedPageBreak/>
        <w:t>Załącznik nr 10a</w:t>
      </w:r>
      <w:bookmarkEnd w:id="84"/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Cs/>
          <w:lang w:eastAsia="pl-PL"/>
        </w:rPr>
        <w:t xml:space="preserve">pieczątka okręgowej izby  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Cs/>
          <w:lang w:eastAsia="pl-PL"/>
        </w:rPr>
        <w:t>pielęgniarek i położnych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76C4C">
        <w:rPr>
          <w:rFonts w:ascii="Times New Roman" w:eastAsia="Times New Roman" w:hAnsi="Times New Roman" w:cs="Times New Roman"/>
          <w:b/>
          <w:lang w:eastAsia="pl-PL"/>
        </w:rPr>
        <w:t>Z A Ś W I A D C Z E N I E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76C4C">
        <w:rPr>
          <w:rFonts w:ascii="Times New Roman" w:eastAsia="Times New Roman" w:hAnsi="Times New Roman" w:cs="Times New Roman"/>
          <w:b/>
          <w:lang w:eastAsia="pl-PL"/>
        </w:rPr>
        <w:t xml:space="preserve">o odbytym przeszkoleniu z powodu niewykonywania zawodu położnej 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76C4C">
        <w:rPr>
          <w:rFonts w:ascii="Times New Roman" w:eastAsia="Times New Roman" w:hAnsi="Times New Roman" w:cs="Times New Roman"/>
          <w:b/>
          <w:lang w:eastAsia="pl-PL"/>
        </w:rPr>
        <w:t>łącznie przez okres dłuższy niż 5 lat w okresie ostatnich 6 lat</w:t>
      </w:r>
    </w:p>
    <w:p w:rsidR="00976C4C" w:rsidRPr="00976C4C" w:rsidRDefault="00976C4C" w:rsidP="0097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Pani/Pan........................................................................................................................................</w:t>
      </w:r>
      <w:r w:rsidR="001472C7">
        <w:rPr>
          <w:rFonts w:ascii="Times New Roman" w:hAnsi="Times New Roman" w:cs="Times New Roman"/>
        </w:rPr>
        <w:t>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urodzona/y  .......................................... w ...................................................................................</w:t>
      </w:r>
      <w:r w:rsidR="001472C7">
        <w:rPr>
          <w:rFonts w:ascii="Times New Roman" w:eastAsia="Times New Roman" w:hAnsi="Times New Roman" w:cs="Times New Roman"/>
          <w:lang w:eastAsia="pl-PL"/>
        </w:rPr>
        <w:t>..............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posiadająca/y zaświadczenie o pra</w:t>
      </w:r>
      <w:r w:rsidR="001472C7">
        <w:rPr>
          <w:rFonts w:ascii="Times New Roman" w:eastAsia="Times New Roman" w:hAnsi="Times New Roman" w:cs="Times New Roman"/>
          <w:lang w:eastAsia="pl-PL"/>
        </w:rPr>
        <w:t xml:space="preserve">wie wykonywania zawodu położnej </w:t>
      </w:r>
      <w:r w:rsidRPr="00976C4C">
        <w:rPr>
          <w:rFonts w:ascii="Times New Roman" w:eastAsia="Times New Roman" w:hAnsi="Times New Roman" w:cs="Times New Roman"/>
          <w:lang w:eastAsia="pl-PL"/>
        </w:rPr>
        <w:t>nr ................................................ odbyła przeszkolenie z powodu niewykonywania zawodu położnej przez okres dłuższy niż 5</w:t>
      </w:r>
      <w:r w:rsidR="001472C7">
        <w:rPr>
          <w:rFonts w:ascii="Times New Roman" w:eastAsia="Times New Roman" w:hAnsi="Times New Roman" w:cs="Times New Roman"/>
          <w:lang w:eastAsia="pl-PL"/>
        </w:rPr>
        <w:t xml:space="preserve"> lat w okresie ostatnich 6 lat,</w:t>
      </w:r>
      <w:r w:rsidRPr="00976C4C">
        <w:rPr>
          <w:rFonts w:ascii="Times New Roman" w:eastAsia="Times New Roman" w:hAnsi="Times New Roman" w:cs="Times New Roman"/>
          <w:lang w:eastAsia="pl-PL"/>
        </w:rPr>
        <w:t>w okresie .........................................i złożyła egzamin z oceną pozytywną, w dniu ......................................., przed komisją egzaminacyjną powołaną przez okręgową radę pielęgniarek i położnych.</w:t>
      </w:r>
    </w:p>
    <w:p w:rsidR="00976C4C" w:rsidRPr="00976C4C" w:rsidRDefault="00976C4C" w:rsidP="00976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W związku z powyższym może podjąć pracę w zawodzie położnej. 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Zaświadczenie niniejsze wydaje się na podstawie art. 31 pkt. 5 ustawy z dnia 1 lipca 2011 r. </w:t>
      </w:r>
      <w:r w:rsidRPr="00976C4C">
        <w:rPr>
          <w:rFonts w:ascii="Times New Roman" w:eastAsia="Times New Roman" w:hAnsi="Times New Roman" w:cs="Times New Roman"/>
          <w:lang w:eastAsia="pl-PL"/>
        </w:rPr>
        <w:br/>
        <w:t xml:space="preserve">o samorządzie pielęgniarek i położnych (Dz. U. Nr 174, poz. 1038 ze zm.) w związku </w:t>
      </w:r>
      <w:r w:rsidRPr="00976C4C">
        <w:rPr>
          <w:rFonts w:ascii="Times New Roman" w:eastAsia="Times New Roman" w:hAnsi="Times New Roman" w:cs="Times New Roman"/>
          <w:lang w:eastAsia="pl-PL"/>
        </w:rPr>
        <w:br/>
        <w:t xml:space="preserve">z art. 26 ustawy z dnia 15 lipca 2011 roku o zawodach pielęgniarki i położnej </w:t>
      </w:r>
      <w:r w:rsidRPr="00976C4C">
        <w:rPr>
          <w:rFonts w:ascii="Times New Roman" w:eastAsia="Arial" w:hAnsi="Times New Roman" w:cs="Times New Roman"/>
          <w:lang w:eastAsia="pl-PL"/>
        </w:rPr>
        <w:t>(t.j. Dz. U z 2016r., poz. 1251, z późn. zm.).</w:t>
      </w:r>
    </w:p>
    <w:p w:rsidR="00976C4C" w:rsidRPr="00976C4C" w:rsidRDefault="00976C4C" w:rsidP="00976C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  <w:t>pieczątka i podpis przewodniczącej/ego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</w:r>
      <w:r w:rsidRPr="00976C4C">
        <w:rPr>
          <w:rFonts w:ascii="Times New Roman" w:eastAsia="Times New Roman" w:hAnsi="Times New Roman" w:cs="Times New Roman"/>
          <w:lang w:eastAsia="pl-PL"/>
        </w:rPr>
        <w:tab/>
        <w:t>okręgowej rady pielęgniarek i położnych</w:t>
      </w: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C4C" w:rsidRPr="00976C4C" w:rsidRDefault="00976C4C" w:rsidP="00976C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</w:p>
    <w:p w:rsidR="00976C4C" w:rsidRPr="00976C4C" w:rsidRDefault="00976C4C" w:rsidP="00976C4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miejscowość, data</w:t>
      </w:r>
    </w:p>
    <w:p w:rsidR="00976C4C" w:rsidRPr="00976C4C" w:rsidRDefault="00976C4C" w:rsidP="00976C4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6C4C" w:rsidRPr="00976C4C" w:rsidRDefault="00976C4C" w:rsidP="00976C4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6C4C" w:rsidRPr="00976C4C" w:rsidRDefault="00976C4C" w:rsidP="00976C4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6C4C" w:rsidRPr="00976C4C" w:rsidRDefault="00976C4C" w:rsidP="00976C4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6C4C" w:rsidRPr="00976C4C" w:rsidRDefault="00976C4C" w:rsidP="00976C4C">
      <w:pPr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50C4B" w:rsidRDefault="00150C4B"/>
    <w:sectPr w:rsidR="00150C4B" w:rsidSect="00976C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5C" w:rsidRDefault="008B335C" w:rsidP="00976C4C">
      <w:pPr>
        <w:spacing w:after="0" w:line="240" w:lineRule="auto"/>
      </w:pPr>
      <w:r>
        <w:separator/>
      </w:r>
    </w:p>
  </w:endnote>
  <w:endnote w:type="continuationSeparator" w:id="0">
    <w:p w:rsidR="008B335C" w:rsidRDefault="008B335C" w:rsidP="0097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5C" w:rsidRDefault="008B335C" w:rsidP="00976C4C">
      <w:pPr>
        <w:spacing w:after="0" w:line="240" w:lineRule="auto"/>
      </w:pPr>
      <w:r>
        <w:separator/>
      </w:r>
    </w:p>
  </w:footnote>
  <w:footnote w:type="continuationSeparator" w:id="0">
    <w:p w:rsidR="008B335C" w:rsidRDefault="008B335C" w:rsidP="00976C4C">
      <w:pPr>
        <w:spacing w:after="0" w:line="240" w:lineRule="auto"/>
      </w:pPr>
      <w:r>
        <w:continuationSeparator/>
      </w:r>
    </w:p>
  </w:footnote>
  <w:footnote w:id="1">
    <w:p w:rsidR="00A860A2" w:rsidRDefault="00A860A2" w:rsidP="00976C4C">
      <w:pPr>
        <w:pStyle w:val="Tekstprzypisudolnego"/>
        <w:tabs>
          <w:tab w:val="left" w:pos="567"/>
        </w:tabs>
      </w:pPr>
      <w:r>
        <w:rPr>
          <w:rStyle w:val="Znakiprzypiswdolnych"/>
        </w:rPr>
        <w:footnoteRef/>
      </w:r>
      <w:r>
        <w:rPr>
          <w:color w:val="FF0000"/>
        </w:rPr>
        <w:t xml:space="preserve"> </w:t>
      </w:r>
      <w:r>
        <w:t xml:space="preserve">Ilekroć w ramowym programie jest mowa o pielęgniarce, należy przez to rozumieć również pielęgniarza </w:t>
      </w:r>
    </w:p>
  </w:footnote>
  <w:footnote w:id="2">
    <w:p w:rsidR="00A860A2" w:rsidRDefault="00A860A2" w:rsidP="00976C4C">
      <w:pPr>
        <w:pStyle w:val="Tekstprzypisudolnego"/>
        <w:tabs>
          <w:tab w:val="left" w:pos="567"/>
        </w:tabs>
      </w:pPr>
      <w:r>
        <w:rPr>
          <w:rStyle w:val="Znakiprzypiswdolnych"/>
        </w:rPr>
        <w:footnoteRef/>
      </w:r>
      <w:r>
        <w:t xml:space="preserve"> Ilekroć w ramowym programie jest mowa o położnej, należy przez to rozumieć również położnego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pStyle w:val="Nagwek9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8"/>
    <w:multiLevelType w:val="singleLevel"/>
    <w:tmpl w:val="04150011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0"/>
    <w:multiLevelType w:val="multilevel"/>
    <w:tmpl w:val="00000020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multilevel"/>
    <w:tmpl w:val="C900AFE4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upperRoman"/>
      <w:lvlText w:val="%2."/>
      <w:lvlJc w:val="left"/>
      <w:pPr>
        <w:tabs>
          <w:tab w:val="num" w:pos="2007"/>
        </w:tabs>
        <w:ind w:left="2007" w:hanging="720"/>
      </w:pPr>
      <w:rPr>
        <w:b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>
      <w:start w:val="3"/>
      <w:numFmt w:val="decimal"/>
      <w:lvlText w:val="%4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00000028"/>
    <w:multiLevelType w:val="multi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5D21FD"/>
    <w:multiLevelType w:val="hybridMultilevel"/>
    <w:tmpl w:val="352678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316153C"/>
    <w:multiLevelType w:val="hybridMultilevel"/>
    <w:tmpl w:val="42980C10"/>
    <w:lvl w:ilvl="0" w:tplc="99AAA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FA7988"/>
    <w:multiLevelType w:val="hybridMultilevel"/>
    <w:tmpl w:val="F3E41A9A"/>
    <w:name w:val="WW8Num14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66E67CD"/>
    <w:multiLevelType w:val="hybridMultilevel"/>
    <w:tmpl w:val="CDE8B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837B8F"/>
    <w:multiLevelType w:val="hybridMultilevel"/>
    <w:tmpl w:val="E4483B42"/>
    <w:lvl w:ilvl="0" w:tplc="9E3E1F6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 w:tplc="992A7B6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1F4AA7"/>
    <w:multiLevelType w:val="hybridMultilevel"/>
    <w:tmpl w:val="EEB8C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E2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776320"/>
    <w:multiLevelType w:val="hybridMultilevel"/>
    <w:tmpl w:val="BC1C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186A56"/>
    <w:multiLevelType w:val="multilevel"/>
    <w:tmpl w:val="56E4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5F622B6"/>
    <w:multiLevelType w:val="hybridMultilevel"/>
    <w:tmpl w:val="944C9A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C4B1416"/>
    <w:multiLevelType w:val="hybridMultilevel"/>
    <w:tmpl w:val="9BF6DABE"/>
    <w:name w:val="WW8Num14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1FBF123B"/>
    <w:multiLevelType w:val="hybridMultilevel"/>
    <w:tmpl w:val="32E2580E"/>
    <w:name w:val="WW8Num14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2954325F"/>
    <w:multiLevelType w:val="hybridMultilevel"/>
    <w:tmpl w:val="EF423B6A"/>
    <w:name w:val="WW8Num142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6CE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F54EC6"/>
    <w:multiLevelType w:val="hybridMultilevel"/>
    <w:tmpl w:val="C29C7F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E843655"/>
    <w:multiLevelType w:val="hybridMultilevel"/>
    <w:tmpl w:val="17AC9920"/>
    <w:name w:val="WW8Num1422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222446"/>
    <w:multiLevelType w:val="hybridMultilevel"/>
    <w:tmpl w:val="0B1EC4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7AE3EF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1DA2BF9"/>
    <w:multiLevelType w:val="hybridMultilevel"/>
    <w:tmpl w:val="6D942056"/>
    <w:lvl w:ilvl="0" w:tplc="4F3E879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7A195C"/>
    <w:multiLevelType w:val="multilevel"/>
    <w:tmpl w:val="0A06F84E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38D7483C"/>
    <w:multiLevelType w:val="hybridMultilevel"/>
    <w:tmpl w:val="DF7A0CF8"/>
    <w:name w:val="WW8Num14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3A4A5922"/>
    <w:multiLevelType w:val="hybridMultilevel"/>
    <w:tmpl w:val="EEC820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0CA1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9649B7"/>
    <w:multiLevelType w:val="hybridMultilevel"/>
    <w:tmpl w:val="6A72317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6B00E41"/>
    <w:multiLevelType w:val="hybridMultilevel"/>
    <w:tmpl w:val="6458F64C"/>
    <w:lvl w:ilvl="0" w:tplc="648CA8C0">
      <w:start w:val="1"/>
      <w:numFmt w:val="decimal"/>
      <w:pStyle w:val="Spistreci1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A434B8"/>
    <w:multiLevelType w:val="hybridMultilevel"/>
    <w:tmpl w:val="7B7CA1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4C2690"/>
    <w:multiLevelType w:val="multilevel"/>
    <w:tmpl w:val="3E98AE4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04F36C0"/>
    <w:multiLevelType w:val="hybridMultilevel"/>
    <w:tmpl w:val="360856B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2AE1798"/>
    <w:multiLevelType w:val="hybridMultilevel"/>
    <w:tmpl w:val="A0E4E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C0567C"/>
    <w:multiLevelType w:val="multilevel"/>
    <w:tmpl w:val="5072B6F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BE0999"/>
    <w:multiLevelType w:val="hybridMultilevel"/>
    <w:tmpl w:val="A588F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EB44FB"/>
    <w:multiLevelType w:val="hybridMultilevel"/>
    <w:tmpl w:val="0DFCEF08"/>
    <w:name w:val="WW8Num14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6AFC0726"/>
    <w:multiLevelType w:val="hybridMultilevel"/>
    <w:tmpl w:val="0A2E081E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83366E"/>
    <w:multiLevelType w:val="hybridMultilevel"/>
    <w:tmpl w:val="D632E62E"/>
    <w:name w:val="WW8Num14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6F6075B1"/>
    <w:multiLevelType w:val="hybridMultilevel"/>
    <w:tmpl w:val="BC1C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12EAB"/>
    <w:multiLevelType w:val="hybridMultilevel"/>
    <w:tmpl w:val="3370B37C"/>
    <w:name w:val="WW8Num142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5201C80"/>
    <w:multiLevelType w:val="hybridMultilevel"/>
    <w:tmpl w:val="34D41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3C1AF7"/>
    <w:multiLevelType w:val="multilevel"/>
    <w:tmpl w:val="4C363A4E"/>
    <w:name w:val="WW8Num2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17751F"/>
    <w:multiLevelType w:val="hybridMultilevel"/>
    <w:tmpl w:val="68CCCCC2"/>
    <w:lvl w:ilvl="0" w:tplc="FBA24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C522066"/>
    <w:multiLevelType w:val="hybridMultilevel"/>
    <w:tmpl w:val="5E160CD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49"/>
  </w:num>
  <w:num w:numId="18">
    <w:abstractNumId w:val="39"/>
  </w:num>
  <w:num w:numId="19">
    <w:abstractNumId w:val="41"/>
  </w:num>
  <w:num w:numId="20">
    <w:abstractNumId w:val="48"/>
  </w:num>
  <w:num w:numId="21">
    <w:abstractNumId w:val="32"/>
  </w:num>
  <w:num w:numId="22">
    <w:abstractNumId w:val="44"/>
  </w:num>
  <w:num w:numId="23">
    <w:abstractNumId w:val="24"/>
  </w:num>
  <w:num w:numId="24">
    <w:abstractNumId w:val="25"/>
  </w:num>
  <w:num w:numId="25">
    <w:abstractNumId w:val="29"/>
  </w:num>
  <w:num w:numId="26">
    <w:abstractNumId w:val="42"/>
  </w:num>
  <w:num w:numId="27">
    <w:abstractNumId w:val="38"/>
  </w:num>
  <w:num w:numId="28">
    <w:abstractNumId w:val="46"/>
  </w:num>
  <w:num w:numId="29">
    <w:abstractNumId w:val="17"/>
  </w:num>
  <w:num w:numId="30">
    <w:abstractNumId w:val="26"/>
  </w:num>
  <w:num w:numId="31">
    <w:abstractNumId w:val="28"/>
  </w:num>
  <w:num w:numId="32">
    <w:abstractNumId w:val="15"/>
  </w:num>
  <w:num w:numId="33">
    <w:abstractNumId w:val="36"/>
  </w:num>
  <w:num w:numId="34">
    <w:abstractNumId w:val="33"/>
  </w:num>
  <w:num w:numId="35">
    <w:abstractNumId w:val="34"/>
  </w:num>
  <w:num w:numId="36">
    <w:abstractNumId w:val="50"/>
  </w:num>
  <w:num w:numId="37">
    <w:abstractNumId w:val="18"/>
  </w:num>
  <w:num w:numId="38">
    <w:abstractNumId w:val="20"/>
  </w:num>
  <w:num w:numId="39">
    <w:abstractNumId w:val="16"/>
  </w:num>
  <w:num w:numId="40">
    <w:abstractNumId w:val="47"/>
  </w:num>
  <w:num w:numId="41">
    <w:abstractNumId w:val="43"/>
  </w:num>
  <w:num w:numId="42">
    <w:abstractNumId w:val="22"/>
  </w:num>
  <w:num w:numId="43">
    <w:abstractNumId w:val="27"/>
  </w:num>
  <w:num w:numId="44">
    <w:abstractNumId w:val="23"/>
  </w:num>
  <w:num w:numId="45">
    <w:abstractNumId w:val="40"/>
  </w:num>
  <w:num w:numId="46">
    <w:abstractNumId w:val="37"/>
  </w:num>
  <w:num w:numId="47">
    <w:abstractNumId w:val="31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30"/>
  </w:num>
  <w:num w:numId="5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94"/>
    <w:rsid w:val="000028B9"/>
    <w:rsid w:val="00044056"/>
    <w:rsid w:val="00066899"/>
    <w:rsid w:val="001472C7"/>
    <w:rsid w:val="00150C4B"/>
    <w:rsid w:val="001F1D12"/>
    <w:rsid w:val="00227165"/>
    <w:rsid w:val="004B719C"/>
    <w:rsid w:val="00676F6F"/>
    <w:rsid w:val="006972CA"/>
    <w:rsid w:val="006C3794"/>
    <w:rsid w:val="008B335C"/>
    <w:rsid w:val="00976C4C"/>
    <w:rsid w:val="00A860A2"/>
    <w:rsid w:val="00AF66E5"/>
    <w:rsid w:val="00CC7C1B"/>
    <w:rsid w:val="00E61F14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EFEE6-4751-4440-94BD-97DC1AD4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6C4C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76C4C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6C4C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976C4C"/>
    <w:pPr>
      <w:keepNext/>
      <w:keepLines/>
      <w:widowControl w:val="0"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76C4C"/>
    <w:pPr>
      <w:keepNext/>
      <w:keepLines/>
      <w:widowControl w:val="0"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1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976C4C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76C4C"/>
    <w:pPr>
      <w:keepNext/>
      <w:tabs>
        <w:tab w:val="num" w:pos="0"/>
      </w:tabs>
      <w:suppressAutoHyphens/>
      <w:spacing w:after="0" w:line="240" w:lineRule="auto"/>
      <w:ind w:left="360" w:hanging="360"/>
      <w:jc w:val="center"/>
      <w:outlineLvl w:val="6"/>
    </w:pPr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76C4C"/>
    <w:pPr>
      <w:keepNext/>
      <w:tabs>
        <w:tab w:val="num" w:pos="0"/>
      </w:tabs>
      <w:suppressAutoHyphens/>
      <w:spacing w:after="0" w:line="240" w:lineRule="auto"/>
      <w:ind w:left="360" w:hanging="360"/>
      <w:jc w:val="center"/>
      <w:outlineLvl w:val="7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76C4C"/>
    <w:pPr>
      <w:keepNext/>
      <w:numPr>
        <w:numId w:val="2"/>
      </w:numPr>
      <w:suppressAutoHyphens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6C4C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76C4C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76C4C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76C4C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76C4C"/>
    <w:rPr>
      <w:rFonts w:asciiTheme="majorHAnsi" w:eastAsiaTheme="majorEastAsia" w:hAnsiTheme="majorHAnsi" w:cstheme="majorBidi"/>
      <w:color w:val="2E74B5" w:themeColor="accent1" w:themeShade="BF"/>
      <w:kern w:val="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6C4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976C4C"/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976C4C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976C4C"/>
    <w:rPr>
      <w:rFonts w:ascii="Arial" w:eastAsia="Times New Roman" w:hAnsi="Arial" w:cs="Times New Roman"/>
      <w:b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6C4C"/>
  </w:style>
  <w:style w:type="paragraph" w:customStyle="1" w:styleId="Style7">
    <w:name w:val="Style7"/>
    <w:basedOn w:val="Normalny"/>
    <w:rsid w:val="00976C4C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Microsoft Sans Serif" w:eastAsia="Times New Roman" w:hAnsi="Microsoft Sans Serif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6C4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976C4C"/>
  </w:style>
  <w:style w:type="paragraph" w:styleId="Nagwek">
    <w:name w:val="header"/>
    <w:basedOn w:val="Normalny"/>
    <w:link w:val="NagwekZnak"/>
    <w:unhideWhenUsed/>
    <w:rsid w:val="00976C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76C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6C4C"/>
    <w:rPr>
      <w:b/>
      <w:bCs/>
    </w:rPr>
  </w:style>
  <w:style w:type="character" w:customStyle="1" w:styleId="FontStyle17">
    <w:name w:val="Font Style17"/>
    <w:rsid w:val="00976C4C"/>
    <w:rPr>
      <w:rFonts w:ascii="Times New Roman" w:hAnsi="Times New Roman" w:cs="Times New Roman" w:hint="default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976C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6C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6C4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6C4C"/>
    <w:rPr>
      <w:rFonts w:ascii="Calibri" w:hAnsi="Calibri"/>
      <w:szCs w:val="21"/>
    </w:rPr>
  </w:style>
  <w:style w:type="paragraph" w:customStyle="1" w:styleId="Style22">
    <w:name w:val="Style22"/>
    <w:basedOn w:val="Normalny"/>
    <w:uiPriority w:val="99"/>
    <w:rsid w:val="00976C4C"/>
    <w:pPr>
      <w:widowControl w:val="0"/>
      <w:autoSpaceDE w:val="0"/>
      <w:autoSpaceDN w:val="0"/>
      <w:adjustRightInd w:val="0"/>
      <w:spacing w:after="0" w:line="266" w:lineRule="exact"/>
      <w:ind w:hanging="1217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32">
    <w:name w:val="Font Style32"/>
    <w:uiPriority w:val="99"/>
    <w:rsid w:val="00976C4C"/>
    <w:rPr>
      <w:rFonts w:ascii="Calibri" w:hAnsi="Calibri" w:cs="Calibri" w:hint="default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7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7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76C4C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76C4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6C4C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76C4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76C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6C4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76C4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76C4C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976C4C"/>
  </w:style>
  <w:style w:type="paragraph" w:styleId="Tekstpodstawowy">
    <w:name w:val="Body Text"/>
    <w:basedOn w:val="Normalny"/>
    <w:link w:val="TekstpodstawowyZnak"/>
    <w:rsid w:val="00976C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6C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76C4C"/>
    <w:rPr>
      <w:i/>
      <w:iCs/>
    </w:rPr>
  </w:style>
  <w:style w:type="character" w:customStyle="1" w:styleId="FontStyle18">
    <w:name w:val="Font Style18"/>
    <w:rsid w:val="00976C4C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uiPriority w:val="99"/>
    <w:rsid w:val="00976C4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76C4C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pismamzZnak">
    <w:name w:val="pisma_mz Znak"/>
    <w:link w:val="pismamz"/>
    <w:locked/>
    <w:rsid w:val="00976C4C"/>
    <w:rPr>
      <w:rFonts w:ascii="Arial" w:eastAsia="Calibri" w:hAnsi="Arial" w:cs="Times New Roman"/>
    </w:rPr>
  </w:style>
  <w:style w:type="paragraph" w:customStyle="1" w:styleId="pismamz">
    <w:name w:val="pisma_mz"/>
    <w:basedOn w:val="Normalny"/>
    <w:link w:val="pismamzZnak"/>
    <w:qFormat/>
    <w:rsid w:val="00976C4C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Teksttreci">
    <w:name w:val="Tekst treści_"/>
    <w:basedOn w:val="Domylnaczcionkaakapitu"/>
    <w:link w:val="Teksttreci0"/>
    <w:rsid w:val="00976C4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76C4C"/>
    <w:pPr>
      <w:widowControl w:val="0"/>
      <w:shd w:val="clear" w:color="auto" w:fill="FFFFFF"/>
      <w:spacing w:before="120" w:after="0" w:line="252" w:lineRule="exact"/>
      <w:ind w:hanging="360"/>
    </w:pPr>
    <w:rPr>
      <w:rFonts w:ascii="Arial" w:eastAsia="Arial" w:hAnsi="Arial" w:cs="Arial"/>
      <w:sz w:val="20"/>
      <w:szCs w:val="20"/>
    </w:rPr>
  </w:style>
  <w:style w:type="character" w:customStyle="1" w:styleId="TeksttreciPogrubienie">
    <w:name w:val="Tekst treści + Pogrubienie"/>
    <w:basedOn w:val="Teksttreci"/>
    <w:rsid w:val="00976C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97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6C4C"/>
  </w:style>
  <w:style w:type="paragraph" w:customStyle="1" w:styleId="Default">
    <w:name w:val="Default"/>
    <w:rsid w:val="00976C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blokowy">
    <w:name w:val="Block Text"/>
    <w:basedOn w:val="Normalny"/>
    <w:rsid w:val="00976C4C"/>
    <w:pPr>
      <w:spacing w:after="0" w:line="240" w:lineRule="auto"/>
      <w:ind w:left="113" w:right="113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976C4C"/>
  </w:style>
  <w:style w:type="paragraph" w:customStyle="1" w:styleId="Style21">
    <w:name w:val="Style21"/>
    <w:basedOn w:val="Normalny"/>
    <w:uiPriority w:val="99"/>
    <w:rsid w:val="00976C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976C4C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yle12">
    <w:name w:val="Style12"/>
    <w:basedOn w:val="Normalny"/>
    <w:rsid w:val="00976C4C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5">
    <w:name w:val="CharStyle5"/>
    <w:rsid w:val="00976C4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37">
    <w:name w:val="Style37"/>
    <w:basedOn w:val="Normalny"/>
    <w:uiPriority w:val="99"/>
    <w:rsid w:val="00976C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976C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76C4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Microsoft Sans Serif" w:eastAsia="Times New Roman" w:hAnsi="Microsoft Sans Serif" w:cs="Times New Roman"/>
      <w:sz w:val="20"/>
      <w:szCs w:val="24"/>
      <w:lang w:eastAsia="pl-PL"/>
    </w:rPr>
  </w:style>
  <w:style w:type="character" w:customStyle="1" w:styleId="FontStyle14">
    <w:name w:val="Font Style14"/>
    <w:uiPriority w:val="99"/>
    <w:rsid w:val="00976C4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uiPriority w:val="99"/>
    <w:rsid w:val="00976C4C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976C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976C4C"/>
    <w:pPr>
      <w:spacing w:after="0" w:line="245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52">
    <w:name w:val="Style152"/>
    <w:basedOn w:val="Normalny"/>
    <w:rsid w:val="00976C4C"/>
    <w:pPr>
      <w:spacing w:after="0" w:line="245" w:lineRule="exact"/>
      <w:ind w:hanging="25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15">
    <w:name w:val="Style115"/>
    <w:basedOn w:val="Normalny"/>
    <w:rsid w:val="00976C4C"/>
    <w:pPr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32">
    <w:name w:val="CharStyle32"/>
    <w:rsid w:val="00976C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16">
    <w:name w:val="CharStyle16"/>
    <w:rsid w:val="00976C4C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paragraph" w:customStyle="1" w:styleId="Style23">
    <w:name w:val="Style23"/>
    <w:basedOn w:val="Normalny"/>
    <w:uiPriority w:val="99"/>
    <w:rsid w:val="00976C4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rsid w:val="00976C4C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">
    <w:name w:val="textb"/>
    <w:basedOn w:val="Normalny"/>
    <w:uiPriority w:val="99"/>
    <w:rsid w:val="0097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rsid w:val="00976C4C"/>
  </w:style>
  <w:style w:type="character" w:customStyle="1" w:styleId="apple-converted-space">
    <w:name w:val="apple-converted-space"/>
    <w:rsid w:val="00976C4C"/>
  </w:style>
  <w:style w:type="character" w:styleId="Hipercze">
    <w:name w:val="Hyperlink"/>
    <w:basedOn w:val="Domylnaczcionkaakapitu"/>
    <w:uiPriority w:val="99"/>
    <w:unhideWhenUsed/>
    <w:rsid w:val="00976C4C"/>
    <w:rPr>
      <w:color w:val="0000FF"/>
      <w:u w:val="single"/>
    </w:rPr>
  </w:style>
  <w:style w:type="paragraph" w:customStyle="1" w:styleId="Style35">
    <w:name w:val="Style35"/>
    <w:basedOn w:val="Normalny"/>
    <w:rsid w:val="00976C4C"/>
    <w:pPr>
      <w:widowControl w:val="0"/>
      <w:autoSpaceDE w:val="0"/>
      <w:autoSpaceDN w:val="0"/>
      <w:adjustRightInd w:val="0"/>
      <w:spacing w:after="0" w:line="39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31">
    <w:name w:val="CharStyle31"/>
    <w:rsid w:val="00976C4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3">
    <w:name w:val="CharStyle23"/>
    <w:rsid w:val="00976C4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65">
    <w:name w:val="Style65"/>
    <w:basedOn w:val="Normalny"/>
    <w:rsid w:val="0097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00">
    <w:name w:val="Style200"/>
    <w:basedOn w:val="Normalny"/>
    <w:rsid w:val="00976C4C"/>
    <w:pPr>
      <w:spacing w:after="0" w:line="281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211">
    <w:name w:val="CharStyle211"/>
    <w:rsid w:val="00976C4C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221">
    <w:name w:val="CharStyle221"/>
    <w:rsid w:val="00976C4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353">
    <w:name w:val="Style353"/>
    <w:basedOn w:val="Normalny"/>
    <w:rsid w:val="00976C4C"/>
    <w:pPr>
      <w:spacing w:after="0" w:line="216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72">
    <w:name w:val="Style372"/>
    <w:basedOn w:val="Normalny"/>
    <w:rsid w:val="00976C4C"/>
    <w:pPr>
      <w:spacing w:after="0" w:line="63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6C4C"/>
    <w:pPr>
      <w:keepLines/>
      <w:widowControl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76C4C"/>
    <w:pPr>
      <w:numPr>
        <w:numId w:val="51"/>
      </w:numPr>
      <w:tabs>
        <w:tab w:val="right" w:leader="dot" w:pos="9781"/>
      </w:tabs>
      <w:spacing w:after="100" w:line="276" w:lineRule="auto"/>
      <w:ind w:right="142"/>
      <w:jc w:val="both"/>
    </w:pPr>
    <w:rPr>
      <w:noProof/>
    </w:rPr>
  </w:style>
  <w:style w:type="paragraph" w:customStyle="1" w:styleId="Akapitzlist2">
    <w:name w:val="Akapit z listą2"/>
    <w:basedOn w:val="Normalny"/>
    <w:uiPriority w:val="34"/>
    <w:qFormat/>
    <w:rsid w:val="00976C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976C4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6C4C"/>
    <w:rPr>
      <w:rFonts w:ascii="Calibri" w:eastAsia="Times New Roman" w:hAnsi="Calibri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76C4C"/>
    <w:pPr>
      <w:spacing w:after="100" w:line="276" w:lineRule="auto"/>
      <w:ind w:left="440"/>
    </w:pPr>
  </w:style>
  <w:style w:type="character" w:customStyle="1" w:styleId="articletitle">
    <w:name w:val="articletitle"/>
    <w:basedOn w:val="Domylnaczcionkaakapitu"/>
    <w:rsid w:val="00976C4C"/>
  </w:style>
  <w:style w:type="character" w:customStyle="1" w:styleId="highlight">
    <w:name w:val="highlight"/>
    <w:basedOn w:val="Domylnaczcionkaakapitu"/>
    <w:rsid w:val="00976C4C"/>
  </w:style>
  <w:style w:type="character" w:styleId="Odwoanieprzypisudolnego">
    <w:name w:val="footnote reference"/>
    <w:basedOn w:val="Domylnaczcionkaakapitu"/>
    <w:semiHidden/>
    <w:unhideWhenUsed/>
    <w:rsid w:val="00976C4C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976C4C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6C4C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976C4C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76C4C"/>
    <w:rPr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976C4C"/>
    <w:pPr>
      <w:spacing w:after="100" w:line="276" w:lineRule="auto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976C4C"/>
    <w:pPr>
      <w:spacing w:after="100" w:line="276" w:lineRule="auto"/>
      <w:ind w:left="660"/>
    </w:pPr>
  </w:style>
  <w:style w:type="character" w:customStyle="1" w:styleId="WW8Num14z0">
    <w:name w:val="WW8Num14z0"/>
    <w:rsid w:val="00976C4C"/>
    <w:rPr>
      <w:rFonts w:ascii="Wingdings" w:hAnsi="Wingdings"/>
    </w:rPr>
  </w:style>
  <w:style w:type="character" w:customStyle="1" w:styleId="WW8Num18z1">
    <w:name w:val="WW8Num18z1"/>
    <w:rsid w:val="00976C4C"/>
    <w:rPr>
      <w:rFonts w:ascii="Times New Roman" w:hAnsi="Times New Roman" w:cs="Times New Roman"/>
    </w:rPr>
  </w:style>
  <w:style w:type="character" w:customStyle="1" w:styleId="WW8Num22z0">
    <w:name w:val="WW8Num22z0"/>
    <w:rsid w:val="00976C4C"/>
    <w:rPr>
      <w:rFonts w:ascii="Wingdings" w:hAnsi="Wingdings"/>
    </w:rPr>
  </w:style>
  <w:style w:type="character" w:customStyle="1" w:styleId="WW8Num23z0">
    <w:name w:val="WW8Num23z0"/>
    <w:rsid w:val="00976C4C"/>
    <w:rPr>
      <w:rFonts w:ascii="Wingdings" w:hAnsi="Wingdings"/>
    </w:rPr>
  </w:style>
  <w:style w:type="character" w:customStyle="1" w:styleId="WW8Num33z0">
    <w:name w:val="WW8Num33z0"/>
    <w:rsid w:val="00976C4C"/>
    <w:rPr>
      <w:rFonts w:ascii="Wingdings" w:hAnsi="Wingdings"/>
    </w:rPr>
  </w:style>
  <w:style w:type="character" w:customStyle="1" w:styleId="WW8Num33z3">
    <w:name w:val="WW8Num33z3"/>
    <w:rsid w:val="00976C4C"/>
    <w:rPr>
      <w:rFonts w:ascii="Symbol" w:hAnsi="Symbol"/>
    </w:rPr>
  </w:style>
  <w:style w:type="character" w:customStyle="1" w:styleId="WW8Num33z4">
    <w:name w:val="WW8Num33z4"/>
    <w:rsid w:val="00976C4C"/>
    <w:rPr>
      <w:rFonts w:ascii="Courier New" w:hAnsi="Courier New"/>
    </w:rPr>
  </w:style>
  <w:style w:type="character" w:customStyle="1" w:styleId="WW8Num34z0">
    <w:name w:val="WW8Num34z0"/>
    <w:rsid w:val="00976C4C"/>
    <w:rPr>
      <w:rFonts w:ascii="Times New Roman" w:hAnsi="Times New Roman" w:cs="Times New Roman"/>
    </w:rPr>
  </w:style>
  <w:style w:type="character" w:customStyle="1" w:styleId="WW8Num35z0">
    <w:name w:val="WW8Num35z0"/>
    <w:rsid w:val="00976C4C"/>
    <w:rPr>
      <w:rFonts w:ascii="Courier New" w:hAnsi="Courier New"/>
    </w:rPr>
  </w:style>
  <w:style w:type="character" w:customStyle="1" w:styleId="WW8Num40z1">
    <w:name w:val="WW8Num40z1"/>
    <w:rsid w:val="00976C4C"/>
    <w:rPr>
      <w:b/>
    </w:rPr>
  </w:style>
  <w:style w:type="character" w:customStyle="1" w:styleId="WW8Num43z0">
    <w:name w:val="WW8Num43z0"/>
    <w:rsid w:val="00976C4C"/>
    <w:rPr>
      <w:rFonts w:ascii="Wingdings" w:hAnsi="Wingdings"/>
    </w:rPr>
  </w:style>
  <w:style w:type="character" w:customStyle="1" w:styleId="Absatz-Standardschriftart">
    <w:name w:val="Absatz-Standardschriftart"/>
    <w:rsid w:val="00976C4C"/>
  </w:style>
  <w:style w:type="character" w:customStyle="1" w:styleId="WW8Num7z1">
    <w:name w:val="WW8Num7z1"/>
    <w:rsid w:val="00976C4C"/>
    <w:rPr>
      <w:rFonts w:ascii="Wingdings" w:hAnsi="Wingdings"/>
      <w:sz w:val="16"/>
    </w:rPr>
  </w:style>
  <w:style w:type="character" w:customStyle="1" w:styleId="WW8Num17z0">
    <w:name w:val="WW8Num17z0"/>
    <w:rsid w:val="00976C4C"/>
    <w:rPr>
      <w:rFonts w:ascii="Wingdings" w:hAnsi="Wingdings"/>
    </w:rPr>
  </w:style>
  <w:style w:type="character" w:customStyle="1" w:styleId="WW8Num17z1">
    <w:name w:val="WW8Num17z1"/>
    <w:rsid w:val="00976C4C"/>
    <w:rPr>
      <w:rFonts w:ascii="Courier New" w:hAnsi="Courier New"/>
    </w:rPr>
  </w:style>
  <w:style w:type="character" w:customStyle="1" w:styleId="WW8Num17z3">
    <w:name w:val="WW8Num17z3"/>
    <w:rsid w:val="00976C4C"/>
    <w:rPr>
      <w:rFonts w:ascii="Symbol" w:hAnsi="Symbol"/>
    </w:rPr>
  </w:style>
  <w:style w:type="character" w:customStyle="1" w:styleId="WW8Num19z0">
    <w:name w:val="WW8Num19z0"/>
    <w:rsid w:val="00976C4C"/>
    <w:rPr>
      <w:rFonts w:ascii="Wingdings" w:hAnsi="Wingdings"/>
    </w:rPr>
  </w:style>
  <w:style w:type="character" w:customStyle="1" w:styleId="WW8Num19z1">
    <w:name w:val="WW8Num19z1"/>
    <w:rsid w:val="00976C4C"/>
    <w:rPr>
      <w:rFonts w:ascii="Courier New" w:hAnsi="Courier New"/>
    </w:rPr>
  </w:style>
  <w:style w:type="character" w:customStyle="1" w:styleId="WW8Num19z3">
    <w:name w:val="WW8Num19z3"/>
    <w:rsid w:val="00976C4C"/>
    <w:rPr>
      <w:rFonts w:ascii="Symbol" w:hAnsi="Symbol"/>
    </w:rPr>
  </w:style>
  <w:style w:type="character" w:customStyle="1" w:styleId="WW8Num20z0">
    <w:name w:val="WW8Num20z0"/>
    <w:rsid w:val="00976C4C"/>
    <w:rPr>
      <w:rFonts w:ascii="Courier New" w:hAnsi="Courier New"/>
    </w:rPr>
  </w:style>
  <w:style w:type="character" w:customStyle="1" w:styleId="WW8Num20z2">
    <w:name w:val="WW8Num20z2"/>
    <w:rsid w:val="00976C4C"/>
    <w:rPr>
      <w:rFonts w:ascii="Wingdings" w:hAnsi="Wingdings"/>
    </w:rPr>
  </w:style>
  <w:style w:type="character" w:customStyle="1" w:styleId="WW8Num20z3">
    <w:name w:val="WW8Num20z3"/>
    <w:rsid w:val="00976C4C"/>
    <w:rPr>
      <w:rFonts w:ascii="Symbol" w:hAnsi="Symbol"/>
    </w:rPr>
  </w:style>
  <w:style w:type="character" w:customStyle="1" w:styleId="WW8Num23z1">
    <w:name w:val="WW8Num23z1"/>
    <w:rsid w:val="00976C4C"/>
    <w:rPr>
      <w:rFonts w:ascii="Courier New" w:hAnsi="Courier New"/>
    </w:rPr>
  </w:style>
  <w:style w:type="character" w:customStyle="1" w:styleId="WW8Num23z3">
    <w:name w:val="WW8Num23z3"/>
    <w:rsid w:val="00976C4C"/>
    <w:rPr>
      <w:rFonts w:ascii="Symbol" w:hAnsi="Symbol"/>
    </w:rPr>
  </w:style>
  <w:style w:type="character" w:customStyle="1" w:styleId="WW8Num24z1">
    <w:name w:val="WW8Num24z1"/>
    <w:rsid w:val="00976C4C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976C4C"/>
    <w:rPr>
      <w:rFonts w:ascii="Wingdings" w:hAnsi="Wingdings"/>
    </w:rPr>
  </w:style>
  <w:style w:type="character" w:customStyle="1" w:styleId="WW8Num29z1">
    <w:name w:val="WW8Num29z1"/>
    <w:rsid w:val="00976C4C"/>
    <w:rPr>
      <w:rFonts w:ascii="Courier New" w:hAnsi="Courier New"/>
    </w:rPr>
  </w:style>
  <w:style w:type="character" w:customStyle="1" w:styleId="WW8Num29z3">
    <w:name w:val="WW8Num29z3"/>
    <w:rsid w:val="00976C4C"/>
    <w:rPr>
      <w:rFonts w:ascii="Symbol" w:hAnsi="Symbol"/>
    </w:rPr>
  </w:style>
  <w:style w:type="character" w:customStyle="1" w:styleId="WW8Num30z0">
    <w:name w:val="WW8Num30z0"/>
    <w:rsid w:val="00976C4C"/>
    <w:rPr>
      <w:rFonts w:ascii="Wingdings" w:hAnsi="Wingdings"/>
    </w:rPr>
  </w:style>
  <w:style w:type="character" w:customStyle="1" w:styleId="WW8Num30z1">
    <w:name w:val="WW8Num30z1"/>
    <w:rsid w:val="00976C4C"/>
    <w:rPr>
      <w:rFonts w:ascii="Courier New" w:hAnsi="Courier New"/>
    </w:rPr>
  </w:style>
  <w:style w:type="character" w:customStyle="1" w:styleId="WW8Num30z3">
    <w:name w:val="WW8Num30z3"/>
    <w:rsid w:val="00976C4C"/>
    <w:rPr>
      <w:rFonts w:ascii="Symbol" w:hAnsi="Symbol"/>
    </w:rPr>
  </w:style>
  <w:style w:type="character" w:customStyle="1" w:styleId="WW8Num35z2">
    <w:name w:val="WW8Num35z2"/>
    <w:rsid w:val="00976C4C"/>
    <w:rPr>
      <w:rFonts w:ascii="Wingdings" w:hAnsi="Wingdings"/>
    </w:rPr>
  </w:style>
  <w:style w:type="character" w:customStyle="1" w:styleId="WW8Num35z3">
    <w:name w:val="WW8Num35z3"/>
    <w:rsid w:val="00976C4C"/>
    <w:rPr>
      <w:rFonts w:ascii="Symbol" w:hAnsi="Symbol"/>
    </w:rPr>
  </w:style>
  <w:style w:type="character" w:customStyle="1" w:styleId="WW8Num42z1">
    <w:name w:val="WW8Num42z1"/>
    <w:rsid w:val="00976C4C"/>
    <w:rPr>
      <w:rFonts w:ascii="Wingdings" w:hAnsi="Wingdings"/>
      <w:sz w:val="16"/>
    </w:rPr>
  </w:style>
  <w:style w:type="character" w:customStyle="1" w:styleId="WW8Num43z3">
    <w:name w:val="WW8Num43z3"/>
    <w:rsid w:val="00976C4C"/>
    <w:rPr>
      <w:rFonts w:ascii="Symbol" w:hAnsi="Symbol"/>
    </w:rPr>
  </w:style>
  <w:style w:type="character" w:customStyle="1" w:styleId="WW8Num43z4">
    <w:name w:val="WW8Num43z4"/>
    <w:rsid w:val="00976C4C"/>
    <w:rPr>
      <w:rFonts w:ascii="Courier New" w:hAnsi="Courier New"/>
    </w:rPr>
  </w:style>
  <w:style w:type="character" w:customStyle="1" w:styleId="WW8Num44z0">
    <w:name w:val="WW8Num44z0"/>
    <w:rsid w:val="00976C4C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976C4C"/>
    <w:rPr>
      <w:rFonts w:ascii="Courier New" w:hAnsi="Courier New"/>
    </w:rPr>
  </w:style>
  <w:style w:type="character" w:customStyle="1" w:styleId="WW8Num44z2">
    <w:name w:val="WW8Num44z2"/>
    <w:rsid w:val="00976C4C"/>
    <w:rPr>
      <w:rFonts w:ascii="Wingdings" w:hAnsi="Wingdings"/>
    </w:rPr>
  </w:style>
  <w:style w:type="character" w:customStyle="1" w:styleId="WW8Num44z3">
    <w:name w:val="WW8Num44z3"/>
    <w:rsid w:val="00976C4C"/>
    <w:rPr>
      <w:rFonts w:ascii="Symbol" w:hAnsi="Symbol"/>
    </w:rPr>
  </w:style>
  <w:style w:type="character" w:customStyle="1" w:styleId="WW8Num45z0">
    <w:name w:val="WW8Num45z0"/>
    <w:rsid w:val="00976C4C"/>
    <w:rPr>
      <w:rFonts w:ascii="Wingdings" w:hAnsi="Wingdings"/>
    </w:rPr>
  </w:style>
  <w:style w:type="character" w:customStyle="1" w:styleId="WW8Num45z1">
    <w:name w:val="WW8Num45z1"/>
    <w:rsid w:val="00976C4C"/>
    <w:rPr>
      <w:rFonts w:ascii="Courier New" w:hAnsi="Courier New"/>
    </w:rPr>
  </w:style>
  <w:style w:type="character" w:customStyle="1" w:styleId="WW8Num45z3">
    <w:name w:val="WW8Num45z3"/>
    <w:rsid w:val="00976C4C"/>
    <w:rPr>
      <w:rFonts w:ascii="Symbol" w:hAnsi="Symbol"/>
    </w:rPr>
  </w:style>
  <w:style w:type="character" w:customStyle="1" w:styleId="WW8Num50z1">
    <w:name w:val="WW8Num50z1"/>
    <w:rsid w:val="00976C4C"/>
    <w:rPr>
      <w:b/>
    </w:rPr>
  </w:style>
  <w:style w:type="character" w:customStyle="1" w:styleId="WW8Num53z0">
    <w:name w:val="WW8Num53z0"/>
    <w:rsid w:val="00976C4C"/>
    <w:rPr>
      <w:rFonts w:ascii="Wingdings" w:hAnsi="Wingdings"/>
    </w:rPr>
  </w:style>
  <w:style w:type="character" w:customStyle="1" w:styleId="WW8Num53z1">
    <w:name w:val="WW8Num53z1"/>
    <w:rsid w:val="00976C4C"/>
    <w:rPr>
      <w:rFonts w:ascii="Courier New" w:hAnsi="Courier New"/>
    </w:rPr>
  </w:style>
  <w:style w:type="character" w:customStyle="1" w:styleId="WW8Num53z3">
    <w:name w:val="WW8Num53z3"/>
    <w:rsid w:val="00976C4C"/>
    <w:rPr>
      <w:rFonts w:ascii="Symbol" w:hAnsi="Symbol"/>
    </w:rPr>
  </w:style>
  <w:style w:type="character" w:customStyle="1" w:styleId="WW8Num58z0">
    <w:name w:val="WW8Num58z0"/>
    <w:rsid w:val="00976C4C"/>
    <w:rPr>
      <w:rFonts w:ascii="Wingdings" w:hAnsi="Wingdings"/>
    </w:rPr>
  </w:style>
  <w:style w:type="character" w:customStyle="1" w:styleId="WW8Num58z1">
    <w:name w:val="WW8Num58z1"/>
    <w:rsid w:val="00976C4C"/>
    <w:rPr>
      <w:rFonts w:ascii="Courier New" w:hAnsi="Courier New"/>
    </w:rPr>
  </w:style>
  <w:style w:type="character" w:customStyle="1" w:styleId="WW8Num58z3">
    <w:name w:val="WW8Num58z3"/>
    <w:rsid w:val="00976C4C"/>
    <w:rPr>
      <w:rFonts w:ascii="Symbol" w:hAnsi="Symbol"/>
    </w:rPr>
  </w:style>
  <w:style w:type="character" w:customStyle="1" w:styleId="WW8Num59z0">
    <w:name w:val="WW8Num59z0"/>
    <w:rsid w:val="00976C4C"/>
    <w:rPr>
      <w:rFonts w:ascii="Wingdings" w:hAnsi="Wingdings"/>
    </w:rPr>
  </w:style>
  <w:style w:type="character" w:customStyle="1" w:styleId="WW8Num59z1">
    <w:name w:val="WW8Num59z1"/>
    <w:rsid w:val="00976C4C"/>
    <w:rPr>
      <w:rFonts w:ascii="Courier New" w:hAnsi="Courier New"/>
    </w:rPr>
  </w:style>
  <w:style w:type="character" w:customStyle="1" w:styleId="WW8Num59z3">
    <w:name w:val="WW8Num59z3"/>
    <w:rsid w:val="00976C4C"/>
    <w:rPr>
      <w:rFonts w:ascii="Symbol" w:hAnsi="Symbol"/>
    </w:rPr>
  </w:style>
  <w:style w:type="character" w:customStyle="1" w:styleId="ZnakZnak1">
    <w:name w:val="Znak Znak1"/>
    <w:basedOn w:val="Domylnaczcionkaakapitu"/>
    <w:rsid w:val="00976C4C"/>
  </w:style>
  <w:style w:type="character" w:customStyle="1" w:styleId="ZnakZnak">
    <w:name w:val="Znak Znak"/>
    <w:basedOn w:val="Domylnaczcionkaakapitu"/>
    <w:rsid w:val="00976C4C"/>
  </w:style>
  <w:style w:type="character" w:customStyle="1" w:styleId="Znakiprzypiswdolnych">
    <w:name w:val="Znaki przypisów dolnych"/>
    <w:rsid w:val="00976C4C"/>
    <w:rPr>
      <w:vertAlign w:val="superscript"/>
    </w:rPr>
  </w:style>
  <w:style w:type="character" w:customStyle="1" w:styleId="Znakinumeracji">
    <w:name w:val="Znaki numeracji"/>
    <w:rsid w:val="00976C4C"/>
  </w:style>
  <w:style w:type="character" w:customStyle="1" w:styleId="Znakiprzypiswkocowych">
    <w:name w:val="Znaki przypisów końcowych"/>
    <w:rsid w:val="00976C4C"/>
    <w:rPr>
      <w:vertAlign w:val="superscript"/>
    </w:rPr>
  </w:style>
  <w:style w:type="character" w:customStyle="1" w:styleId="WW-Znakiprzypiswkocowych">
    <w:name w:val="WW-Znaki przypisów końcowych"/>
    <w:rsid w:val="00976C4C"/>
  </w:style>
  <w:style w:type="character" w:styleId="Odwoanieprzypisukocowego">
    <w:name w:val="endnote reference"/>
    <w:semiHidden/>
    <w:rsid w:val="00976C4C"/>
    <w:rPr>
      <w:vertAlign w:val="superscript"/>
    </w:rPr>
  </w:style>
  <w:style w:type="character" w:customStyle="1" w:styleId="Symbolewypunktowania">
    <w:name w:val="Symbole wypunktowania"/>
    <w:rsid w:val="00976C4C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976C4C"/>
    <w:pPr>
      <w:suppressAutoHyphens/>
      <w:spacing w:after="0"/>
    </w:pPr>
    <w:rPr>
      <w:rFonts w:ascii="Arial" w:hAnsi="Arial" w:cs="Tahoma"/>
      <w:szCs w:val="20"/>
      <w:lang w:val="x-none" w:eastAsia="ar-SA"/>
    </w:rPr>
  </w:style>
  <w:style w:type="paragraph" w:styleId="Podpis">
    <w:name w:val="Signature"/>
    <w:basedOn w:val="Normalny"/>
    <w:link w:val="PodpisZnak"/>
    <w:rsid w:val="00976C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976C4C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76C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976C4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6C4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976C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6C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0">
    <w:name w:val="Tekst podstawowy wci?ty"/>
    <w:basedOn w:val="Normalny"/>
    <w:rsid w:val="00976C4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ypunkt1">
    <w:name w:val="wypunkt1."/>
    <w:basedOn w:val="Normalny"/>
    <w:rsid w:val="00976C4C"/>
    <w:pPr>
      <w:suppressAutoHyphens/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76C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976C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76C4C"/>
    <w:pPr>
      <w:suppressAutoHyphens/>
      <w:spacing w:after="0"/>
    </w:pPr>
    <w:rPr>
      <w:rFonts w:ascii="Arial" w:hAnsi="Arial"/>
      <w:szCs w:val="20"/>
      <w:lang w:val="x-none" w:eastAsia="ar-SA"/>
    </w:rPr>
  </w:style>
  <w:style w:type="character" w:customStyle="1" w:styleId="ZnakZnak2">
    <w:name w:val="Znak Znak2"/>
    <w:rsid w:val="00976C4C"/>
    <w:rPr>
      <w:b/>
      <w:sz w:val="24"/>
      <w:szCs w:val="24"/>
      <w:lang w:val="pl-PL" w:eastAsia="ar-SA" w:bidi="ar-SA"/>
    </w:rPr>
  </w:style>
  <w:style w:type="character" w:styleId="UyteHipercze">
    <w:name w:val="FollowedHyperlink"/>
    <w:rsid w:val="00976C4C"/>
    <w:rPr>
      <w:color w:val="800080"/>
      <w:u w:val="single"/>
    </w:rPr>
  </w:style>
  <w:style w:type="character" w:customStyle="1" w:styleId="ZnakZnak5">
    <w:name w:val="Znak Znak5"/>
    <w:rsid w:val="00976C4C"/>
    <w:rPr>
      <w:sz w:val="24"/>
      <w:szCs w:val="24"/>
      <w:lang w:eastAsia="ar-SA"/>
    </w:rPr>
  </w:style>
  <w:style w:type="character" w:customStyle="1" w:styleId="ZnakZnak4">
    <w:name w:val="Znak Znak4"/>
    <w:semiHidden/>
    <w:rsid w:val="00976C4C"/>
    <w:rPr>
      <w:rFonts w:ascii="Arial" w:hAnsi="Arial"/>
      <w:sz w:val="24"/>
      <w:lang w:eastAsia="ar-SA"/>
    </w:rPr>
  </w:style>
  <w:style w:type="character" w:customStyle="1" w:styleId="ZnakZnak3">
    <w:name w:val="Znak Znak3"/>
    <w:semiHidden/>
    <w:rsid w:val="00976C4C"/>
    <w:rPr>
      <w:lang w:eastAsia="ar-SA"/>
    </w:rPr>
  </w:style>
  <w:style w:type="character" w:customStyle="1" w:styleId="FontStyle11">
    <w:name w:val="Font Style11"/>
    <w:uiPriority w:val="99"/>
    <w:rsid w:val="00976C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976C4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976C4C"/>
    <w:rPr>
      <w:rFonts w:ascii="Times New Roman" w:hAnsi="Times New Roman" w:cs="Times New Roman"/>
      <w:sz w:val="22"/>
      <w:szCs w:val="22"/>
    </w:rPr>
  </w:style>
  <w:style w:type="character" w:customStyle="1" w:styleId="Ppogrubienie">
    <w:name w:val="_P_ – pogrubienie"/>
    <w:uiPriority w:val="1"/>
    <w:qFormat/>
    <w:rsid w:val="00976C4C"/>
    <w:rPr>
      <w:b/>
      <w:bCs w:val="0"/>
    </w:rPr>
  </w:style>
  <w:style w:type="paragraph" w:customStyle="1" w:styleId="Akapitzlist3">
    <w:name w:val="Akapit z listą3"/>
    <w:basedOn w:val="Normalny"/>
    <w:uiPriority w:val="34"/>
    <w:qFormat/>
    <w:rsid w:val="00976C4C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76C4C"/>
    <w:pPr>
      <w:suppressAutoHyphens/>
      <w:autoSpaceDN w:val="0"/>
      <w:spacing w:after="261" w:line="240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11562</Words>
  <Characters>69375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SMK</cp:lastModifiedBy>
  <cp:revision>2</cp:revision>
  <dcterms:created xsi:type="dcterms:W3CDTF">2023-08-29T08:26:00Z</dcterms:created>
  <dcterms:modified xsi:type="dcterms:W3CDTF">2023-08-29T08:26:00Z</dcterms:modified>
</cp:coreProperties>
</file>