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2" w:rsidRPr="00503020" w:rsidRDefault="007B22A2" w:rsidP="002013C1">
      <w:pPr>
        <w:pStyle w:val="Nagwek1"/>
        <w:spacing w:line="360" w:lineRule="auto"/>
      </w:pPr>
      <w:r w:rsidRPr="00503020">
        <w:t xml:space="preserve">UCHWAŁA NR </w:t>
      </w:r>
      <w:r w:rsidR="00870C94">
        <w:t>70</w:t>
      </w:r>
      <w:r w:rsidRPr="00503020">
        <w:t>/</w:t>
      </w:r>
      <w:r w:rsidR="00870C94">
        <w:t>VII/2017</w:t>
      </w:r>
    </w:p>
    <w:p w:rsidR="007B22A2" w:rsidRPr="00503020" w:rsidRDefault="007B22A2" w:rsidP="00503020">
      <w:pPr>
        <w:pStyle w:val="Nagwek1"/>
        <w:spacing w:line="360" w:lineRule="auto"/>
        <w:jc w:val="left"/>
      </w:pPr>
      <w:r w:rsidRPr="00503020">
        <w:t xml:space="preserve">                             Okręgowej Rady Pielęgniarek i Położnych</w:t>
      </w:r>
    </w:p>
    <w:p w:rsidR="007B22A2" w:rsidRPr="00503020" w:rsidRDefault="007B22A2" w:rsidP="00503020">
      <w:pPr>
        <w:pStyle w:val="Nagwek1"/>
        <w:spacing w:line="360" w:lineRule="auto"/>
      </w:pPr>
      <w:r w:rsidRPr="00503020">
        <w:t>Regionu Warmii i Mazur z Siedzibą w Olsztynie</w:t>
      </w:r>
    </w:p>
    <w:p w:rsidR="007B22A2" w:rsidRPr="00503020" w:rsidRDefault="007B22A2" w:rsidP="00503020">
      <w:pPr>
        <w:spacing w:line="360" w:lineRule="auto"/>
        <w:jc w:val="center"/>
        <w:rPr>
          <w:b/>
        </w:rPr>
      </w:pPr>
      <w:r w:rsidRPr="00503020">
        <w:rPr>
          <w:b/>
        </w:rPr>
        <w:t>z dnia 2 grudnia 2017 r.</w:t>
      </w:r>
    </w:p>
    <w:p w:rsidR="007B22A2" w:rsidRDefault="007B22A2" w:rsidP="007B22A2">
      <w:pPr>
        <w:rPr>
          <w:rFonts w:ascii="Arial" w:hAnsi="Arial"/>
        </w:rPr>
      </w:pPr>
    </w:p>
    <w:p w:rsidR="007B22A2" w:rsidRDefault="007B22A2" w:rsidP="007B22A2"/>
    <w:p w:rsidR="007B22A2" w:rsidRPr="00503020" w:rsidRDefault="007B22A2" w:rsidP="007B22A2">
      <w:pPr>
        <w:spacing w:line="360" w:lineRule="auto"/>
        <w:ind w:left="1260" w:hanging="1080"/>
        <w:rPr>
          <w:b/>
        </w:rPr>
      </w:pPr>
      <w:r w:rsidRPr="00503020">
        <w:rPr>
          <w:b/>
        </w:rPr>
        <w:t xml:space="preserve">w sprawie: </w:t>
      </w:r>
      <w:r w:rsidRPr="00503020">
        <w:t>przyjęcia programu przeszkolenia, sposobu i trybu odbywania oraz zaliczenia przeszkolenia przez pielęgniarkę lub położną, które nie wykonują zawodu łącznie przez okres dłuższy niż 5 lat w okresie ostatnich 6 lat</w:t>
      </w:r>
      <w:r w:rsidRPr="00503020">
        <w:br/>
      </w:r>
    </w:p>
    <w:p w:rsidR="007B22A2" w:rsidRDefault="007B22A2" w:rsidP="00503020">
      <w:pPr>
        <w:spacing w:line="276" w:lineRule="auto"/>
        <w:ind w:left="1260" w:hanging="1080"/>
        <w:rPr>
          <w:rFonts w:eastAsia="Times New Roman"/>
          <w:kern w:val="0"/>
          <w:lang w:eastAsia="pl-PL"/>
        </w:rPr>
      </w:pPr>
      <w:r w:rsidRPr="00503020">
        <w:rPr>
          <w:rFonts w:eastAsia="Times New Roman"/>
          <w:b/>
          <w:kern w:val="0"/>
          <w:lang w:eastAsia="pl-PL"/>
        </w:rPr>
        <w:t>na podstawie:</w:t>
      </w:r>
      <w:r w:rsidRPr="00503020">
        <w:rPr>
          <w:rFonts w:eastAsia="Times New Roman"/>
          <w:kern w:val="0"/>
          <w:lang w:eastAsia="pl-PL"/>
        </w:rPr>
        <w:t xml:space="preserve"> 26 ust. 4 ustawy z dnia 15 lipca 2011 r. o zawodach pielęgniarki i położnej </w:t>
      </w:r>
      <w:r w:rsidR="00503020" w:rsidRPr="00503020">
        <w:rPr>
          <w:rFonts w:eastAsia="Times New Roman"/>
          <w:kern w:val="0"/>
          <w:lang w:eastAsia="pl-PL"/>
        </w:rPr>
        <w:t xml:space="preserve">(Dz. U. z </w:t>
      </w:r>
      <w:r w:rsidR="00503020" w:rsidRPr="00503020">
        <w:t>2016</w:t>
      </w:r>
      <w:r w:rsidR="00503020" w:rsidRPr="00503020">
        <w:rPr>
          <w:rFonts w:eastAsia="Times New Roman"/>
          <w:kern w:val="0"/>
          <w:lang w:eastAsia="pl-PL"/>
        </w:rPr>
        <w:t xml:space="preserve"> r. poz. 1251 ze zm.) uchwala się, co następuje: </w:t>
      </w:r>
    </w:p>
    <w:p w:rsidR="00503020" w:rsidRPr="00503020" w:rsidRDefault="00503020" w:rsidP="00503020">
      <w:pPr>
        <w:spacing w:line="276" w:lineRule="auto"/>
        <w:ind w:left="1260" w:hanging="1080"/>
        <w:rPr>
          <w:rFonts w:eastAsia="Times New Roman"/>
          <w:kern w:val="0"/>
          <w:lang w:eastAsia="pl-PL"/>
        </w:rPr>
      </w:pPr>
    </w:p>
    <w:p w:rsidR="007B22A2" w:rsidRPr="00503020" w:rsidRDefault="007B22A2" w:rsidP="007B22A2">
      <w:pPr>
        <w:jc w:val="center"/>
        <w:rPr>
          <w:b/>
        </w:rPr>
      </w:pPr>
      <w:r w:rsidRPr="00503020">
        <w:rPr>
          <w:b/>
        </w:rPr>
        <w:t>§ 1</w:t>
      </w:r>
    </w:p>
    <w:p w:rsidR="007B22A2" w:rsidRPr="00503020" w:rsidRDefault="007B22A2" w:rsidP="007B22A2">
      <w:pPr>
        <w:widowControl/>
        <w:suppressAutoHyphens w:val="0"/>
        <w:spacing w:after="240"/>
        <w:jc w:val="both"/>
        <w:rPr>
          <w:rFonts w:eastAsia="Times New Roman"/>
          <w:kern w:val="0"/>
          <w:lang w:eastAsia="pl-PL"/>
        </w:rPr>
      </w:pPr>
      <w:r w:rsidRPr="00503020">
        <w:rPr>
          <w:rFonts w:eastAsia="Times New Roman"/>
          <w:kern w:val="0"/>
          <w:lang w:eastAsia="pl-PL"/>
        </w:rPr>
        <w:t>Okręgowa Rada Pielęgniarek i Położnych przyjmuje program przeszkolenia, sposób i tryb odbywania oraz zaliczenia przeszkolenia przez pielęgniarkę lub położną, które nie wykonują zawodu łącznie przez okres dłuższy niż 5 lat w okresie ostatnich 6 lat.</w:t>
      </w:r>
    </w:p>
    <w:p w:rsidR="007B22A2" w:rsidRPr="00503020" w:rsidRDefault="007B22A2" w:rsidP="007B22A2"/>
    <w:p w:rsidR="007B22A2" w:rsidRPr="00503020" w:rsidRDefault="007B22A2" w:rsidP="007B22A2">
      <w:pPr>
        <w:jc w:val="center"/>
        <w:rPr>
          <w:b/>
        </w:rPr>
      </w:pPr>
      <w:r w:rsidRPr="00503020">
        <w:rPr>
          <w:b/>
        </w:rPr>
        <w:t>§ 2</w:t>
      </w:r>
    </w:p>
    <w:p w:rsidR="007B22A2" w:rsidRPr="00503020" w:rsidRDefault="007B22A2" w:rsidP="007B22A2"/>
    <w:p w:rsidR="00236167" w:rsidRPr="00503020" w:rsidRDefault="00236167" w:rsidP="00236167">
      <w:pPr>
        <w:widowControl/>
        <w:suppressAutoHyphens w:val="0"/>
        <w:spacing w:after="240"/>
        <w:jc w:val="both"/>
        <w:rPr>
          <w:rFonts w:eastAsia="Times New Roman"/>
          <w:kern w:val="0"/>
          <w:lang w:eastAsia="pl-PL"/>
        </w:rPr>
      </w:pPr>
      <w:r w:rsidRPr="00503020">
        <w:rPr>
          <w:rFonts w:eastAsia="Times New Roman"/>
          <w:bCs/>
          <w:kern w:val="0"/>
          <w:lang w:eastAsia="pl-PL"/>
        </w:rPr>
        <w:t>P</w:t>
      </w:r>
      <w:r w:rsidRPr="00503020">
        <w:rPr>
          <w:rFonts w:eastAsia="Times New Roman"/>
          <w:kern w:val="0"/>
          <w:lang w:eastAsia="pl-PL"/>
        </w:rPr>
        <w:t>rogram przeszkolenia, sposób i tryb odbywania oraz zaliczenia przeszkolenia przez pielęgniarkę lub położną, które nie wykonują zawodu łącznie przez okres dłuższy niż 5 lat w okresie ostatnich 6 lat, o którym mowa w § 1 stanowi załącznik nr 1 do uchwały.</w:t>
      </w:r>
    </w:p>
    <w:p w:rsidR="007B22A2" w:rsidRPr="00503020" w:rsidRDefault="007B22A2" w:rsidP="007B22A2"/>
    <w:p w:rsidR="007B22A2" w:rsidRPr="00503020" w:rsidRDefault="007B22A2" w:rsidP="007B22A2">
      <w:pPr>
        <w:jc w:val="center"/>
        <w:rPr>
          <w:b/>
        </w:rPr>
      </w:pPr>
      <w:r w:rsidRPr="00503020">
        <w:rPr>
          <w:b/>
        </w:rPr>
        <w:t>§ 3</w:t>
      </w:r>
    </w:p>
    <w:p w:rsidR="007B22A2" w:rsidRPr="00503020" w:rsidRDefault="007B22A2" w:rsidP="007B22A2">
      <w:pPr>
        <w:jc w:val="center"/>
        <w:rPr>
          <w:b/>
        </w:rPr>
      </w:pPr>
      <w:r w:rsidRPr="00503020">
        <w:rPr>
          <w:b/>
        </w:rPr>
        <w:t xml:space="preserve">  </w:t>
      </w:r>
    </w:p>
    <w:p w:rsidR="007B22A2" w:rsidRPr="00503020" w:rsidRDefault="007B22A2" w:rsidP="00236167">
      <w:pPr>
        <w:widowControl/>
        <w:suppressAutoHyphens w:val="0"/>
        <w:spacing w:after="240"/>
        <w:jc w:val="both"/>
        <w:rPr>
          <w:rFonts w:eastAsia="Times New Roman"/>
          <w:kern w:val="0"/>
          <w:lang w:eastAsia="pl-PL"/>
        </w:rPr>
      </w:pPr>
      <w:r w:rsidRPr="00503020">
        <w:rPr>
          <w:rFonts w:eastAsia="Times New Roman"/>
          <w:kern w:val="0"/>
          <w:lang w:eastAsia="pl-PL"/>
        </w:rPr>
        <w:t>Traci moc uchwała  nr 9 / 2012 Okręgowej Rady Pielęgniarek i Położnych Regionu Warmii i Mazur z siedzibą w Olsztynie z dnia 25 kwietnia 2012 roku w sprawie Procedury przeszkolenia, sposobu i trybu odbywania oraz zaliczenia przeszkolenia przez pielęgniarkę lub położną, które nie wykonują zawodu łącznie przez okres dłuższy niż 5 lat w okresie ostatnich 6 lat.</w:t>
      </w:r>
    </w:p>
    <w:p w:rsidR="007B22A2" w:rsidRPr="00503020" w:rsidRDefault="007B22A2" w:rsidP="007B22A2">
      <w:pPr>
        <w:jc w:val="center"/>
        <w:rPr>
          <w:b/>
        </w:rPr>
      </w:pPr>
    </w:p>
    <w:p w:rsidR="007B22A2" w:rsidRPr="00503020" w:rsidRDefault="007B22A2" w:rsidP="007B22A2">
      <w:pPr>
        <w:jc w:val="center"/>
        <w:rPr>
          <w:b/>
        </w:rPr>
      </w:pPr>
      <w:r w:rsidRPr="00503020">
        <w:rPr>
          <w:b/>
        </w:rPr>
        <w:t>§ 4</w:t>
      </w:r>
    </w:p>
    <w:p w:rsidR="007B22A2" w:rsidRPr="00503020" w:rsidRDefault="007B22A2" w:rsidP="007B22A2">
      <w:pPr>
        <w:jc w:val="center"/>
        <w:rPr>
          <w:b/>
        </w:rPr>
      </w:pPr>
    </w:p>
    <w:p w:rsidR="007B22A2" w:rsidRPr="00503020" w:rsidRDefault="007B22A2" w:rsidP="00236167">
      <w:pPr>
        <w:widowControl/>
        <w:suppressAutoHyphens w:val="0"/>
        <w:spacing w:after="240"/>
        <w:jc w:val="both"/>
        <w:rPr>
          <w:rFonts w:eastAsia="Times New Roman"/>
          <w:kern w:val="0"/>
          <w:lang w:eastAsia="pl-PL"/>
        </w:rPr>
      </w:pPr>
      <w:r w:rsidRPr="00503020">
        <w:rPr>
          <w:rFonts w:eastAsia="Times New Roman"/>
          <w:kern w:val="0"/>
          <w:lang w:eastAsia="pl-PL"/>
        </w:rPr>
        <w:t xml:space="preserve">Uchwała wchodzi w życie z dniem podjęcia </w:t>
      </w:r>
      <w:r w:rsidR="002040CB">
        <w:rPr>
          <w:rFonts w:eastAsia="Times New Roman"/>
          <w:kern w:val="0"/>
          <w:lang w:eastAsia="pl-PL"/>
        </w:rPr>
        <w:t>z mocą obowiązywania z dniem 1 stycznia 2018r.</w:t>
      </w:r>
      <w:bookmarkStart w:id="0" w:name="_GoBack"/>
      <w:bookmarkEnd w:id="0"/>
    </w:p>
    <w:p w:rsidR="007B22A2" w:rsidRPr="00236167" w:rsidRDefault="007B22A2" w:rsidP="00236167">
      <w:pPr>
        <w:widowControl/>
        <w:suppressAutoHyphens w:val="0"/>
        <w:spacing w:after="240"/>
        <w:jc w:val="both"/>
        <w:rPr>
          <w:rFonts w:eastAsia="Times New Roman"/>
          <w:kern w:val="0"/>
          <w:lang w:eastAsia="pl-PL"/>
        </w:rPr>
      </w:pPr>
    </w:p>
    <w:p w:rsidR="00503020" w:rsidRDefault="007B22A2" w:rsidP="00236167">
      <w:pPr>
        <w:widowControl/>
        <w:suppressAutoHyphens w:val="0"/>
        <w:spacing w:after="240"/>
        <w:jc w:val="both"/>
        <w:rPr>
          <w:rFonts w:eastAsia="Times New Roman"/>
          <w:b/>
          <w:kern w:val="0"/>
          <w:lang w:eastAsia="pl-PL"/>
        </w:rPr>
      </w:pPr>
      <w:r w:rsidRPr="00236167">
        <w:rPr>
          <w:rFonts w:eastAsia="Times New Roman"/>
          <w:b/>
          <w:kern w:val="0"/>
          <w:lang w:eastAsia="pl-PL"/>
        </w:rPr>
        <w:t xml:space="preserve">     </w:t>
      </w:r>
    </w:p>
    <w:p w:rsidR="00150C4B" w:rsidRDefault="007B22A2" w:rsidP="00236167">
      <w:pPr>
        <w:widowControl/>
        <w:suppressAutoHyphens w:val="0"/>
        <w:spacing w:after="240"/>
        <w:jc w:val="both"/>
        <w:rPr>
          <w:rFonts w:eastAsia="Times New Roman"/>
          <w:b/>
          <w:kern w:val="0"/>
          <w:lang w:eastAsia="pl-PL"/>
        </w:rPr>
      </w:pPr>
      <w:r w:rsidRPr="00236167">
        <w:rPr>
          <w:rFonts w:eastAsia="Times New Roman"/>
          <w:b/>
          <w:kern w:val="0"/>
          <w:lang w:eastAsia="pl-PL"/>
        </w:rPr>
        <w:t xml:space="preserve">Sekretarz </w:t>
      </w:r>
      <w:proofErr w:type="spellStart"/>
      <w:r w:rsidRPr="00236167">
        <w:rPr>
          <w:rFonts w:eastAsia="Times New Roman"/>
          <w:b/>
          <w:kern w:val="0"/>
          <w:lang w:eastAsia="pl-PL"/>
        </w:rPr>
        <w:t>ORPiP</w:t>
      </w:r>
      <w:proofErr w:type="spellEnd"/>
      <w:r w:rsidRPr="00236167">
        <w:rPr>
          <w:rFonts w:eastAsia="Times New Roman"/>
          <w:b/>
          <w:kern w:val="0"/>
          <w:lang w:eastAsia="pl-PL"/>
        </w:rPr>
        <w:tab/>
      </w:r>
      <w:r w:rsidRPr="00236167">
        <w:rPr>
          <w:rFonts w:eastAsia="Times New Roman"/>
          <w:b/>
          <w:kern w:val="0"/>
          <w:lang w:eastAsia="pl-PL"/>
        </w:rPr>
        <w:tab/>
      </w:r>
      <w:r w:rsidRPr="00236167">
        <w:rPr>
          <w:rFonts w:eastAsia="Times New Roman"/>
          <w:b/>
          <w:kern w:val="0"/>
          <w:lang w:eastAsia="pl-PL"/>
        </w:rPr>
        <w:tab/>
      </w:r>
      <w:r w:rsidRPr="00236167">
        <w:rPr>
          <w:rFonts w:eastAsia="Times New Roman"/>
          <w:b/>
          <w:kern w:val="0"/>
          <w:lang w:eastAsia="pl-PL"/>
        </w:rPr>
        <w:tab/>
        <w:t xml:space="preserve">           Przewodnicząca </w:t>
      </w:r>
      <w:proofErr w:type="spellStart"/>
      <w:r w:rsidRPr="00236167">
        <w:rPr>
          <w:rFonts w:eastAsia="Times New Roman"/>
          <w:b/>
          <w:kern w:val="0"/>
          <w:lang w:eastAsia="pl-PL"/>
        </w:rPr>
        <w:t>ORPiP</w:t>
      </w:r>
      <w:proofErr w:type="spellEnd"/>
    </w:p>
    <w:p w:rsidR="00236167" w:rsidRDefault="00236167" w:rsidP="00236167">
      <w:pPr>
        <w:widowControl/>
        <w:suppressAutoHyphens w:val="0"/>
        <w:spacing w:after="240"/>
        <w:jc w:val="both"/>
        <w:rPr>
          <w:rFonts w:eastAsia="Times New Roman"/>
          <w:b/>
          <w:kern w:val="0"/>
          <w:lang w:eastAsia="pl-PL"/>
        </w:rPr>
      </w:pPr>
    </w:p>
    <w:sectPr w:rsidR="00236167" w:rsidSect="0098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B8" w:rsidRDefault="00DE52B8" w:rsidP="00236167">
      <w:r>
        <w:separator/>
      </w:r>
    </w:p>
  </w:endnote>
  <w:endnote w:type="continuationSeparator" w:id="0">
    <w:p w:rsidR="00DE52B8" w:rsidRDefault="00DE52B8" w:rsidP="002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B8" w:rsidRDefault="00DE52B8" w:rsidP="00236167">
      <w:r>
        <w:separator/>
      </w:r>
    </w:p>
  </w:footnote>
  <w:footnote w:type="continuationSeparator" w:id="0">
    <w:p w:rsidR="00DE52B8" w:rsidRDefault="00DE52B8" w:rsidP="0023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6B00E41"/>
    <w:multiLevelType w:val="hybridMultilevel"/>
    <w:tmpl w:val="6458F64C"/>
    <w:lvl w:ilvl="0" w:tplc="648CA8C0">
      <w:start w:val="1"/>
      <w:numFmt w:val="decimal"/>
      <w:pStyle w:val="Spistreci1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4687B5F"/>
    <w:multiLevelType w:val="hybridMultilevel"/>
    <w:tmpl w:val="0962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51"/>
  </w:num>
  <w:num w:numId="18">
    <w:abstractNumId w:val="40"/>
  </w:num>
  <w:num w:numId="19">
    <w:abstractNumId w:val="42"/>
  </w:num>
  <w:num w:numId="20">
    <w:abstractNumId w:val="50"/>
  </w:num>
  <w:num w:numId="21">
    <w:abstractNumId w:val="32"/>
  </w:num>
  <w:num w:numId="22">
    <w:abstractNumId w:val="45"/>
  </w:num>
  <w:num w:numId="23">
    <w:abstractNumId w:val="24"/>
  </w:num>
  <w:num w:numId="24">
    <w:abstractNumId w:val="25"/>
  </w:num>
  <w:num w:numId="25">
    <w:abstractNumId w:val="29"/>
  </w:num>
  <w:num w:numId="26">
    <w:abstractNumId w:val="43"/>
  </w:num>
  <w:num w:numId="27">
    <w:abstractNumId w:val="39"/>
  </w:num>
  <w:num w:numId="28">
    <w:abstractNumId w:val="47"/>
  </w:num>
  <w:num w:numId="29">
    <w:abstractNumId w:val="17"/>
  </w:num>
  <w:num w:numId="30">
    <w:abstractNumId w:val="26"/>
  </w:num>
  <w:num w:numId="31">
    <w:abstractNumId w:val="28"/>
  </w:num>
  <w:num w:numId="32">
    <w:abstractNumId w:val="15"/>
  </w:num>
  <w:num w:numId="33">
    <w:abstractNumId w:val="36"/>
  </w:num>
  <w:num w:numId="34">
    <w:abstractNumId w:val="33"/>
  </w:num>
  <w:num w:numId="35">
    <w:abstractNumId w:val="34"/>
  </w:num>
  <w:num w:numId="36">
    <w:abstractNumId w:val="52"/>
  </w:num>
  <w:num w:numId="37">
    <w:abstractNumId w:val="18"/>
  </w:num>
  <w:num w:numId="38">
    <w:abstractNumId w:val="20"/>
  </w:num>
  <w:num w:numId="39">
    <w:abstractNumId w:val="16"/>
  </w:num>
  <w:num w:numId="40">
    <w:abstractNumId w:val="49"/>
  </w:num>
  <w:num w:numId="41">
    <w:abstractNumId w:val="44"/>
  </w:num>
  <w:num w:numId="42">
    <w:abstractNumId w:val="22"/>
  </w:num>
  <w:num w:numId="43">
    <w:abstractNumId w:val="27"/>
  </w:num>
  <w:num w:numId="44">
    <w:abstractNumId w:val="23"/>
  </w:num>
  <w:num w:numId="45">
    <w:abstractNumId w:val="38"/>
  </w:num>
  <w:num w:numId="46">
    <w:abstractNumId w:val="41"/>
  </w:num>
  <w:num w:numId="47">
    <w:abstractNumId w:val="37"/>
  </w:num>
  <w:num w:numId="48">
    <w:abstractNumId w:val="3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48"/>
  </w:num>
  <w:num w:numId="52">
    <w:abstractNumId w:val="30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8"/>
    <w:rsid w:val="00006BEB"/>
    <w:rsid w:val="00043228"/>
    <w:rsid w:val="00150C4B"/>
    <w:rsid w:val="002013C1"/>
    <w:rsid w:val="002040CB"/>
    <w:rsid w:val="00236167"/>
    <w:rsid w:val="002E70DD"/>
    <w:rsid w:val="00315B5E"/>
    <w:rsid w:val="00332B3A"/>
    <w:rsid w:val="00347FEF"/>
    <w:rsid w:val="00373922"/>
    <w:rsid w:val="003A782B"/>
    <w:rsid w:val="00481BB7"/>
    <w:rsid w:val="00503020"/>
    <w:rsid w:val="00506538"/>
    <w:rsid w:val="006462F7"/>
    <w:rsid w:val="00655767"/>
    <w:rsid w:val="007B22A2"/>
    <w:rsid w:val="00870C94"/>
    <w:rsid w:val="00984F56"/>
    <w:rsid w:val="009A7DB9"/>
    <w:rsid w:val="00AA5B96"/>
    <w:rsid w:val="00B02BB6"/>
    <w:rsid w:val="00C675DD"/>
    <w:rsid w:val="00CF474E"/>
    <w:rsid w:val="00DA681A"/>
    <w:rsid w:val="00DB3580"/>
    <w:rsid w:val="00DE52B8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22A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3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36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2361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361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36167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36167"/>
    <w:pPr>
      <w:keepNext/>
      <w:widowControl/>
      <w:tabs>
        <w:tab w:val="num" w:pos="0"/>
      </w:tabs>
      <w:ind w:left="360" w:hanging="360"/>
      <w:jc w:val="center"/>
      <w:outlineLvl w:val="6"/>
    </w:pPr>
    <w:rPr>
      <w:rFonts w:ascii="Arial" w:eastAsia="Times New Roman" w:hAnsi="Arial"/>
      <w:b/>
      <w:kern w:val="0"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36167"/>
    <w:pPr>
      <w:keepNext/>
      <w:widowControl/>
      <w:tabs>
        <w:tab w:val="num" w:pos="0"/>
      </w:tabs>
      <w:ind w:left="360" w:hanging="360"/>
      <w:jc w:val="center"/>
      <w:outlineLvl w:val="7"/>
    </w:pPr>
    <w:rPr>
      <w:rFonts w:ascii="Arial" w:eastAsia="Times New Roman" w:hAnsi="Arial"/>
      <w:b/>
      <w:kern w:val="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36167"/>
    <w:pPr>
      <w:keepNext/>
      <w:widowControl/>
      <w:numPr>
        <w:numId w:val="2"/>
      </w:numPr>
      <w:jc w:val="center"/>
      <w:outlineLvl w:val="8"/>
    </w:pPr>
    <w:rPr>
      <w:rFonts w:ascii="Arial" w:eastAsia="Times New Roman" w:hAnsi="Arial"/>
      <w:b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2A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yle7">
    <w:name w:val="Style7"/>
    <w:basedOn w:val="Normalny"/>
    <w:rsid w:val="007B22A2"/>
    <w:pPr>
      <w:suppressAutoHyphens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eastAsia="Times New Roman" w:hAnsi="Microsoft Sans Serif"/>
      <w:kern w:val="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B22A2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3616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36167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36167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36167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36167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361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36167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23616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36167"/>
  </w:style>
  <w:style w:type="paragraph" w:styleId="Nagwek">
    <w:name w:val="header"/>
    <w:basedOn w:val="Normalny"/>
    <w:link w:val="NagwekZnak"/>
    <w:unhideWhenUsed/>
    <w:rsid w:val="0023616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167"/>
    <w:rPr>
      <w:b/>
      <w:bCs/>
    </w:rPr>
  </w:style>
  <w:style w:type="character" w:customStyle="1" w:styleId="FontStyle17">
    <w:name w:val="Font Style17"/>
    <w:rsid w:val="00236167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36167"/>
    <w:pPr>
      <w:widowControl/>
      <w:suppressAutoHyphens w:val="0"/>
      <w:jc w:val="center"/>
    </w:pPr>
    <w:rPr>
      <w:rFonts w:eastAsia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6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616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6167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66" w:lineRule="exact"/>
      <w:ind w:hanging="1217"/>
    </w:pPr>
    <w:rPr>
      <w:rFonts w:ascii="Calibri" w:eastAsia="Times New Roman" w:hAnsi="Calibri" w:cs="Calibri"/>
      <w:kern w:val="0"/>
      <w:lang w:eastAsia="pl-PL"/>
    </w:rPr>
  </w:style>
  <w:style w:type="character" w:customStyle="1" w:styleId="FontStyle32">
    <w:name w:val="Font Style32"/>
    <w:uiPriority w:val="99"/>
    <w:rsid w:val="00236167"/>
    <w:rPr>
      <w:rFonts w:ascii="Calibri" w:hAnsi="Calibri" w:cs="Calibri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23616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616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3616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616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36167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61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6167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361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36167"/>
    <w:pPr>
      <w:widowControl/>
      <w:autoSpaceDN w:val="0"/>
      <w:spacing w:before="100" w:after="100"/>
    </w:pPr>
    <w:rPr>
      <w:rFonts w:eastAsia="Times New Roman"/>
      <w:kern w:val="0"/>
      <w:lang w:eastAsia="pl-PL"/>
    </w:rPr>
  </w:style>
  <w:style w:type="character" w:customStyle="1" w:styleId="ng-binding">
    <w:name w:val="ng-binding"/>
    <w:rsid w:val="00236167"/>
  </w:style>
  <w:style w:type="paragraph" w:styleId="Tekstpodstawowy">
    <w:name w:val="Body Text"/>
    <w:basedOn w:val="Normalny"/>
    <w:link w:val="TekstpodstawowyZnak"/>
    <w:rsid w:val="00236167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36167"/>
    <w:rPr>
      <w:i/>
      <w:iCs/>
    </w:rPr>
  </w:style>
  <w:style w:type="character" w:customStyle="1" w:styleId="FontStyle18">
    <w:name w:val="Font Style18"/>
    <w:rsid w:val="0023616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Calibri" w:eastAsia="Times New Roman" w:hAnsi="Calibri" w:cs="Calibri"/>
      <w:kern w:val="0"/>
      <w:lang w:eastAsia="pl-PL"/>
    </w:rPr>
  </w:style>
  <w:style w:type="paragraph" w:customStyle="1" w:styleId="Style11">
    <w:name w:val="Style11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302" w:lineRule="exact"/>
      <w:jc w:val="center"/>
    </w:pPr>
    <w:rPr>
      <w:rFonts w:ascii="Calibri" w:eastAsia="Times New Roman" w:hAnsi="Calibri" w:cs="Calibri"/>
      <w:kern w:val="0"/>
      <w:lang w:eastAsia="pl-PL"/>
    </w:rPr>
  </w:style>
  <w:style w:type="character" w:customStyle="1" w:styleId="pismamzZnak">
    <w:name w:val="pisma_mz Znak"/>
    <w:link w:val="pismamz"/>
    <w:locked/>
    <w:rsid w:val="00236167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236167"/>
    <w:pPr>
      <w:widowControl/>
      <w:suppressAutoHyphens w:val="0"/>
      <w:spacing w:line="360" w:lineRule="auto"/>
      <w:contextualSpacing/>
      <w:jc w:val="both"/>
    </w:pPr>
    <w:rPr>
      <w:rFonts w:ascii="Arial" w:eastAsia="Calibri" w:hAnsi="Arial"/>
      <w:kern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2361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167"/>
    <w:pPr>
      <w:shd w:val="clear" w:color="auto" w:fill="FFFFFF"/>
      <w:suppressAutoHyphens w:val="0"/>
      <w:spacing w:before="120" w:line="252" w:lineRule="exact"/>
      <w:ind w:hanging="360"/>
    </w:pPr>
    <w:rPr>
      <w:rFonts w:ascii="Arial" w:eastAsia="Arial" w:hAnsi="Arial" w:cs="Arial"/>
      <w:kern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236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23616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236167"/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236167"/>
    <w:pPr>
      <w:widowControl/>
      <w:suppressAutoHyphens w:val="0"/>
      <w:ind w:left="113" w:right="113"/>
      <w:jc w:val="center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236167"/>
  </w:style>
  <w:style w:type="paragraph" w:customStyle="1" w:styleId="Style21">
    <w:name w:val="Style21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  <w:lang w:eastAsia="pl-PL"/>
    </w:rPr>
  </w:style>
  <w:style w:type="paragraph" w:customStyle="1" w:styleId="Tre">
    <w:name w:val="Treść"/>
    <w:rsid w:val="0023616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236167"/>
    <w:pPr>
      <w:widowControl/>
      <w:suppressAutoHyphens w:val="0"/>
      <w:spacing w:line="274" w:lineRule="exact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5">
    <w:name w:val="CharStyle5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37">
    <w:name w:val="Style37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kern w:val="0"/>
      <w:lang w:eastAsia="pl-PL"/>
    </w:rPr>
  </w:style>
  <w:style w:type="paragraph" w:customStyle="1" w:styleId="Style60">
    <w:name w:val="Style60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/>
      <w:kern w:val="0"/>
      <w:lang w:eastAsia="pl-PL"/>
    </w:rPr>
  </w:style>
  <w:style w:type="paragraph" w:customStyle="1" w:styleId="Style6">
    <w:name w:val="Style6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5" w:lineRule="exact"/>
      <w:jc w:val="both"/>
    </w:pPr>
    <w:rPr>
      <w:rFonts w:ascii="Microsoft Sans Serif" w:eastAsia="Times New Roman" w:hAnsi="Microsoft Sans Serif"/>
      <w:kern w:val="0"/>
      <w:sz w:val="20"/>
      <w:lang w:eastAsia="pl-PL"/>
    </w:rPr>
  </w:style>
  <w:style w:type="character" w:customStyle="1" w:styleId="FontStyle14">
    <w:name w:val="Font Style14"/>
    <w:uiPriority w:val="99"/>
    <w:rsid w:val="00236167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236167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236167"/>
    <w:pPr>
      <w:widowControl/>
      <w:suppressAutoHyphens w:val="0"/>
      <w:ind w:left="720"/>
      <w:contextualSpacing/>
    </w:pPr>
    <w:rPr>
      <w:rFonts w:eastAsia="Calibri"/>
      <w:kern w:val="0"/>
      <w:lang w:eastAsia="pl-PL"/>
    </w:rPr>
  </w:style>
  <w:style w:type="paragraph" w:customStyle="1" w:styleId="Style47">
    <w:name w:val="Style47"/>
    <w:basedOn w:val="Normalny"/>
    <w:rsid w:val="00236167"/>
    <w:pPr>
      <w:widowControl/>
      <w:suppressAutoHyphens w:val="0"/>
      <w:spacing w:line="245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Style152">
    <w:name w:val="Style152"/>
    <w:basedOn w:val="Normalny"/>
    <w:rsid w:val="00236167"/>
    <w:pPr>
      <w:widowControl/>
      <w:suppressAutoHyphens w:val="0"/>
      <w:spacing w:line="245" w:lineRule="exact"/>
      <w:ind w:hanging="259"/>
    </w:pPr>
    <w:rPr>
      <w:rFonts w:eastAsia="Times New Roman"/>
      <w:kern w:val="0"/>
      <w:sz w:val="20"/>
      <w:szCs w:val="20"/>
      <w:lang w:eastAsia="pl-PL"/>
    </w:rPr>
  </w:style>
  <w:style w:type="paragraph" w:customStyle="1" w:styleId="Style115">
    <w:name w:val="Style115"/>
    <w:basedOn w:val="Normalny"/>
    <w:rsid w:val="00236167"/>
    <w:pPr>
      <w:widowControl/>
      <w:suppressAutoHyphens w:val="0"/>
      <w:spacing w:line="245" w:lineRule="exact"/>
      <w:jc w:val="both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32">
    <w:name w:val="CharStyle32"/>
    <w:rsid w:val="002361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23616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81" w:lineRule="exact"/>
    </w:pPr>
    <w:rPr>
      <w:rFonts w:eastAsia="Times New Roman"/>
      <w:kern w:val="0"/>
      <w:lang w:eastAsia="pl-PL"/>
    </w:rPr>
  </w:style>
  <w:style w:type="paragraph" w:customStyle="1" w:styleId="Style76">
    <w:name w:val="Style76"/>
    <w:basedOn w:val="Normalny"/>
    <w:rsid w:val="00236167"/>
    <w:pPr>
      <w:widowControl/>
      <w:suppressAutoHyphens w:val="0"/>
      <w:spacing w:line="274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textb">
    <w:name w:val="textb"/>
    <w:basedOn w:val="Normalny"/>
    <w:uiPriority w:val="99"/>
    <w:rsid w:val="00236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ff2">
    <w:name w:val="ff2"/>
    <w:rsid w:val="00236167"/>
  </w:style>
  <w:style w:type="character" w:customStyle="1" w:styleId="apple-converted-space">
    <w:name w:val="apple-converted-space"/>
    <w:rsid w:val="00236167"/>
  </w:style>
  <w:style w:type="character" w:styleId="Hipercze">
    <w:name w:val="Hyperlink"/>
    <w:basedOn w:val="Domylnaczcionkaakapitu"/>
    <w:uiPriority w:val="99"/>
    <w:unhideWhenUsed/>
    <w:rsid w:val="00236167"/>
    <w:rPr>
      <w:color w:val="0000FF"/>
      <w:u w:val="single"/>
    </w:rPr>
  </w:style>
  <w:style w:type="paragraph" w:customStyle="1" w:styleId="Style35">
    <w:name w:val="Style35"/>
    <w:basedOn w:val="Normalny"/>
    <w:rsid w:val="00236167"/>
    <w:pPr>
      <w:suppressAutoHyphens w:val="0"/>
      <w:autoSpaceDE w:val="0"/>
      <w:autoSpaceDN w:val="0"/>
      <w:adjustRightInd w:val="0"/>
      <w:spacing w:line="396" w:lineRule="exact"/>
    </w:pPr>
    <w:rPr>
      <w:rFonts w:eastAsia="Times New Roman"/>
      <w:kern w:val="0"/>
      <w:lang w:eastAsia="pl-PL"/>
    </w:rPr>
  </w:style>
  <w:style w:type="character" w:customStyle="1" w:styleId="CharStyle31">
    <w:name w:val="CharStyle31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236167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paragraph" w:customStyle="1" w:styleId="Style200">
    <w:name w:val="Style200"/>
    <w:basedOn w:val="Normalny"/>
    <w:rsid w:val="00236167"/>
    <w:pPr>
      <w:widowControl/>
      <w:suppressAutoHyphens w:val="0"/>
      <w:spacing w:line="281" w:lineRule="exact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211">
    <w:name w:val="CharStyle211"/>
    <w:rsid w:val="00236167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236167"/>
    <w:pPr>
      <w:widowControl/>
      <w:suppressAutoHyphens w:val="0"/>
      <w:spacing w:line="216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Style372">
    <w:name w:val="Style372"/>
    <w:basedOn w:val="Normalny"/>
    <w:rsid w:val="00236167"/>
    <w:pPr>
      <w:widowControl/>
      <w:suppressAutoHyphens w:val="0"/>
      <w:spacing w:line="634" w:lineRule="exact"/>
    </w:pPr>
    <w:rPr>
      <w:rFonts w:eastAsia="Times New Roman"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6167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6167"/>
    <w:pPr>
      <w:widowControl/>
      <w:numPr>
        <w:numId w:val="53"/>
      </w:numPr>
      <w:tabs>
        <w:tab w:val="right" w:leader="dot" w:pos="9781"/>
      </w:tabs>
      <w:suppressAutoHyphens w:val="0"/>
      <w:spacing w:after="100" w:line="276" w:lineRule="auto"/>
      <w:ind w:right="142"/>
      <w:jc w:val="both"/>
    </w:pPr>
    <w:rPr>
      <w:rFonts w:asciiTheme="minorHAnsi" w:eastAsiaTheme="minorHAnsi" w:hAnsiTheme="minorHAnsi" w:cstheme="minorBidi"/>
      <w:noProof/>
      <w:kern w:val="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2361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236167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167"/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rticletitle">
    <w:name w:val="articletitle"/>
    <w:basedOn w:val="Domylnaczcionkaakapitu"/>
    <w:rsid w:val="00236167"/>
  </w:style>
  <w:style w:type="character" w:customStyle="1" w:styleId="highlight">
    <w:name w:val="highlight"/>
    <w:basedOn w:val="Domylnaczcionkaakapitu"/>
    <w:rsid w:val="00236167"/>
  </w:style>
  <w:style w:type="character" w:styleId="Odwoanieprzypisudolnego">
    <w:name w:val="footnote reference"/>
    <w:basedOn w:val="Domylnaczcionkaakapitu"/>
    <w:semiHidden/>
    <w:unhideWhenUsed/>
    <w:rsid w:val="0023616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236167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6167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236167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6167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6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WW8Num14z0">
    <w:name w:val="WW8Num14z0"/>
    <w:rsid w:val="00236167"/>
    <w:rPr>
      <w:rFonts w:ascii="Wingdings" w:hAnsi="Wingdings"/>
    </w:rPr>
  </w:style>
  <w:style w:type="character" w:customStyle="1" w:styleId="WW8Num18z1">
    <w:name w:val="WW8Num18z1"/>
    <w:rsid w:val="00236167"/>
    <w:rPr>
      <w:rFonts w:ascii="Times New Roman" w:hAnsi="Times New Roman" w:cs="Times New Roman"/>
    </w:rPr>
  </w:style>
  <w:style w:type="character" w:customStyle="1" w:styleId="WW8Num22z0">
    <w:name w:val="WW8Num22z0"/>
    <w:rsid w:val="00236167"/>
    <w:rPr>
      <w:rFonts w:ascii="Wingdings" w:hAnsi="Wingdings"/>
    </w:rPr>
  </w:style>
  <w:style w:type="character" w:customStyle="1" w:styleId="WW8Num23z0">
    <w:name w:val="WW8Num23z0"/>
    <w:rsid w:val="00236167"/>
    <w:rPr>
      <w:rFonts w:ascii="Wingdings" w:hAnsi="Wingdings"/>
    </w:rPr>
  </w:style>
  <w:style w:type="character" w:customStyle="1" w:styleId="WW8Num33z0">
    <w:name w:val="WW8Num33z0"/>
    <w:rsid w:val="00236167"/>
    <w:rPr>
      <w:rFonts w:ascii="Wingdings" w:hAnsi="Wingdings"/>
    </w:rPr>
  </w:style>
  <w:style w:type="character" w:customStyle="1" w:styleId="WW8Num33z3">
    <w:name w:val="WW8Num33z3"/>
    <w:rsid w:val="00236167"/>
    <w:rPr>
      <w:rFonts w:ascii="Symbol" w:hAnsi="Symbol"/>
    </w:rPr>
  </w:style>
  <w:style w:type="character" w:customStyle="1" w:styleId="WW8Num33z4">
    <w:name w:val="WW8Num33z4"/>
    <w:rsid w:val="00236167"/>
    <w:rPr>
      <w:rFonts w:ascii="Courier New" w:hAnsi="Courier New"/>
    </w:rPr>
  </w:style>
  <w:style w:type="character" w:customStyle="1" w:styleId="WW8Num34z0">
    <w:name w:val="WW8Num34z0"/>
    <w:rsid w:val="00236167"/>
    <w:rPr>
      <w:rFonts w:ascii="Times New Roman" w:hAnsi="Times New Roman" w:cs="Times New Roman"/>
    </w:rPr>
  </w:style>
  <w:style w:type="character" w:customStyle="1" w:styleId="WW8Num35z0">
    <w:name w:val="WW8Num35z0"/>
    <w:rsid w:val="00236167"/>
    <w:rPr>
      <w:rFonts w:ascii="Courier New" w:hAnsi="Courier New"/>
    </w:rPr>
  </w:style>
  <w:style w:type="character" w:customStyle="1" w:styleId="WW8Num40z1">
    <w:name w:val="WW8Num40z1"/>
    <w:rsid w:val="00236167"/>
    <w:rPr>
      <w:b/>
    </w:rPr>
  </w:style>
  <w:style w:type="character" w:customStyle="1" w:styleId="WW8Num43z0">
    <w:name w:val="WW8Num43z0"/>
    <w:rsid w:val="00236167"/>
    <w:rPr>
      <w:rFonts w:ascii="Wingdings" w:hAnsi="Wingdings"/>
    </w:rPr>
  </w:style>
  <w:style w:type="character" w:customStyle="1" w:styleId="Absatz-Standardschriftart">
    <w:name w:val="Absatz-Standardschriftart"/>
    <w:rsid w:val="00236167"/>
  </w:style>
  <w:style w:type="character" w:customStyle="1" w:styleId="WW8Num7z1">
    <w:name w:val="WW8Num7z1"/>
    <w:rsid w:val="00236167"/>
    <w:rPr>
      <w:rFonts w:ascii="Wingdings" w:hAnsi="Wingdings"/>
      <w:sz w:val="16"/>
    </w:rPr>
  </w:style>
  <w:style w:type="character" w:customStyle="1" w:styleId="WW8Num17z0">
    <w:name w:val="WW8Num17z0"/>
    <w:rsid w:val="00236167"/>
    <w:rPr>
      <w:rFonts w:ascii="Wingdings" w:hAnsi="Wingdings"/>
    </w:rPr>
  </w:style>
  <w:style w:type="character" w:customStyle="1" w:styleId="WW8Num17z1">
    <w:name w:val="WW8Num17z1"/>
    <w:rsid w:val="00236167"/>
    <w:rPr>
      <w:rFonts w:ascii="Courier New" w:hAnsi="Courier New"/>
    </w:rPr>
  </w:style>
  <w:style w:type="character" w:customStyle="1" w:styleId="WW8Num17z3">
    <w:name w:val="WW8Num17z3"/>
    <w:rsid w:val="00236167"/>
    <w:rPr>
      <w:rFonts w:ascii="Symbol" w:hAnsi="Symbol"/>
    </w:rPr>
  </w:style>
  <w:style w:type="character" w:customStyle="1" w:styleId="WW8Num19z0">
    <w:name w:val="WW8Num19z0"/>
    <w:rsid w:val="00236167"/>
    <w:rPr>
      <w:rFonts w:ascii="Wingdings" w:hAnsi="Wingdings"/>
    </w:rPr>
  </w:style>
  <w:style w:type="character" w:customStyle="1" w:styleId="WW8Num19z1">
    <w:name w:val="WW8Num19z1"/>
    <w:rsid w:val="00236167"/>
    <w:rPr>
      <w:rFonts w:ascii="Courier New" w:hAnsi="Courier New"/>
    </w:rPr>
  </w:style>
  <w:style w:type="character" w:customStyle="1" w:styleId="WW8Num19z3">
    <w:name w:val="WW8Num19z3"/>
    <w:rsid w:val="00236167"/>
    <w:rPr>
      <w:rFonts w:ascii="Symbol" w:hAnsi="Symbol"/>
    </w:rPr>
  </w:style>
  <w:style w:type="character" w:customStyle="1" w:styleId="WW8Num20z0">
    <w:name w:val="WW8Num20z0"/>
    <w:rsid w:val="00236167"/>
    <w:rPr>
      <w:rFonts w:ascii="Courier New" w:hAnsi="Courier New"/>
    </w:rPr>
  </w:style>
  <w:style w:type="character" w:customStyle="1" w:styleId="WW8Num20z2">
    <w:name w:val="WW8Num20z2"/>
    <w:rsid w:val="00236167"/>
    <w:rPr>
      <w:rFonts w:ascii="Wingdings" w:hAnsi="Wingdings"/>
    </w:rPr>
  </w:style>
  <w:style w:type="character" w:customStyle="1" w:styleId="WW8Num20z3">
    <w:name w:val="WW8Num20z3"/>
    <w:rsid w:val="00236167"/>
    <w:rPr>
      <w:rFonts w:ascii="Symbol" w:hAnsi="Symbol"/>
    </w:rPr>
  </w:style>
  <w:style w:type="character" w:customStyle="1" w:styleId="WW8Num23z1">
    <w:name w:val="WW8Num23z1"/>
    <w:rsid w:val="00236167"/>
    <w:rPr>
      <w:rFonts w:ascii="Courier New" w:hAnsi="Courier New"/>
    </w:rPr>
  </w:style>
  <w:style w:type="character" w:customStyle="1" w:styleId="WW8Num23z3">
    <w:name w:val="WW8Num23z3"/>
    <w:rsid w:val="00236167"/>
    <w:rPr>
      <w:rFonts w:ascii="Symbol" w:hAnsi="Symbol"/>
    </w:rPr>
  </w:style>
  <w:style w:type="character" w:customStyle="1" w:styleId="WW8Num24z1">
    <w:name w:val="WW8Num24z1"/>
    <w:rsid w:val="00236167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236167"/>
    <w:rPr>
      <w:rFonts w:ascii="Wingdings" w:hAnsi="Wingdings"/>
    </w:rPr>
  </w:style>
  <w:style w:type="character" w:customStyle="1" w:styleId="WW8Num29z1">
    <w:name w:val="WW8Num29z1"/>
    <w:rsid w:val="00236167"/>
    <w:rPr>
      <w:rFonts w:ascii="Courier New" w:hAnsi="Courier New"/>
    </w:rPr>
  </w:style>
  <w:style w:type="character" w:customStyle="1" w:styleId="WW8Num29z3">
    <w:name w:val="WW8Num29z3"/>
    <w:rsid w:val="00236167"/>
    <w:rPr>
      <w:rFonts w:ascii="Symbol" w:hAnsi="Symbol"/>
    </w:rPr>
  </w:style>
  <w:style w:type="character" w:customStyle="1" w:styleId="WW8Num30z0">
    <w:name w:val="WW8Num30z0"/>
    <w:rsid w:val="00236167"/>
    <w:rPr>
      <w:rFonts w:ascii="Wingdings" w:hAnsi="Wingdings"/>
    </w:rPr>
  </w:style>
  <w:style w:type="character" w:customStyle="1" w:styleId="WW8Num30z1">
    <w:name w:val="WW8Num30z1"/>
    <w:rsid w:val="00236167"/>
    <w:rPr>
      <w:rFonts w:ascii="Courier New" w:hAnsi="Courier New"/>
    </w:rPr>
  </w:style>
  <w:style w:type="character" w:customStyle="1" w:styleId="WW8Num30z3">
    <w:name w:val="WW8Num30z3"/>
    <w:rsid w:val="00236167"/>
    <w:rPr>
      <w:rFonts w:ascii="Symbol" w:hAnsi="Symbol"/>
    </w:rPr>
  </w:style>
  <w:style w:type="character" w:customStyle="1" w:styleId="WW8Num35z2">
    <w:name w:val="WW8Num35z2"/>
    <w:rsid w:val="00236167"/>
    <w:rPr>
      <w:rFonts w:ascii="Wingdings" w:hAnsi="Wingdings"/>
    </w:rPr>
  </w:style>
  <w:style w:type="character" w:customStyle="1" w:styleId="WW8Num35z3">
    <w:name w:val="WW8Num35z3"/>
    <w:rsid w:val="00236167"/>
    <w:rPr>
      <w:rFonts w:ascii="Symbol" w:hAnsi="Symbol"/>
    </w:rPr>
  </w:style>
  <w:style w:type="character" w:customStyle="1" w:styleId="WW8Num42z1">
    <w:name w:val="WW8Num42z1"/>
    <w:rsid w:val="00236167"/>
    <w:rPr>
      <w:rFonts w:ascii="Wingdings" w:hAnsi="Wingdings"/>
      <w:sz w:val="16"/>
    </w:rPr>
  </w:style>
  <w:style w:type="character" w:customStyle="1" w:styleId="WW8Num43z3">
    <w:name w:val="WW8Num43z3"/>
    <w:rsid w:val="00236167"/>
    <w:rPr>
      <w:rFonts w:ascii="Symbol" w:hAnsi="Symbol"/>
    </w:rPr>
  </w:style>
  <w:style w:type="character" w:customStyle="1" w:styleId="WW8Num43z4">
    <w:name w:val="WW8Num43z4"/>
    <w:rsid w:val="00236167"/>
    <w:rPr>
      <w:rFonts w:ascii="Courier New" w:hAnsi="Courier New"/>
    </w:rPr>
  </w:style>
  <w:style w:type="character" w:customStyle="1" w:styleId="WW8Num44z0">
    <w:name w:val="WW8Num44z0"/>
    <w:rsid w:val="00236167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236167"/>
    <w:rPr>
      <w:rFonts w:ascii="Courier New" w:hAnsi="Courier New"/>
    </w:rPr>
  </w:style>
  <w:style w:type="character" w:customStyle="1" w:styleId="WW8Num44z2">
    <w:name w:val="WW8Num44z2"/>
    <w:rsid w:val="00236167"/>
    <w:rPr>
      <w:rFonts w:ascii="Wingdings" w:hAnsi="Wingdings"/>
    </w:rPr>
  </w:style>
  <w:style w:type="character" w:customStyle="1" w:styleId="WW8Num44z3">
    <w:name w:val="WW8Num44z3"/>
    <w:rsid w:val="00236167"/>
    <w:rPr>
      <w:rFonts w:ascii="Symbol" w:hAnsi="Symbol"/>
    </w:rPr>
  </w:style>
  <w:style w:type="character" w:customStyle="1" w:styleId="WW8Num45z0">
    <w:name w:val="WW8Num45z0"/>
    <w:rsid w:val="00236167"/>
    <w:rPr>
      <w:rFonts w:ascii="Wingdings" w:hAnsi="Wingdings"/>
    </w:rPr>
  </w:style>
  <w:style w:type="character" w:customStyle="1" w:styleId="WW8Num45z1">
    <w:name w:val="WW8Num45z1"/>
    <w:rsid w:val="00236167"/>
    <w:rPr>
      <w:rFonts w:ascii="Courier New" w:hAnsi="Courier New"/>
    </w:rPr>
  </w:style>
  <w:style w:type="character" w:customStyle="1" w:styleId="WW8Num45z3">
    <w:name w:val="WW8Num45z3"/>
    <w:rsid w:val="00236167"/>
    <w:rPr>
      <w:rFonts w:ascii="Symbol" w:hAnsi="Symbol"/>
    </w:rPr>
  </w:style>
  <w:style w:type="character" w:customStyle="1" w:styleId="WW8Num50z1">
    <w:name w:val="WW8Num50z1"/>
    <w:rsid w:val="00236167"/>
    <w:rPr>
      <w:b/>
    </w:rPr>
  </w:style>
  <w:style w:type="character" w:customStyle="1" w:styleId="WW8Num53z0">
    <w:name w:val="WW8Num53z0"/>
    <w:rsid w:val="00236167"/>
    <w:rPr>
      <w:rFonts w:ascii="Wingdings" w:hAnsi="Wingdings"/>
    </w:rPr>
  </w:style>
  <w:style w:type="character" w:customStyle="1" w:styleId="WW8Num53z1">
    <w:name w:val="WW8Num53z1"/>
    <w:rsid w:val="00236167"/>
    <w:rPr>
      <w:rFonts w:ascii="Courier New" w:hAnsi="Courier New"/>
    </w:rPr>
  </w:style>
  <w:style w:type="character" w:customStyle="1" w:styleId="WW8Num53z3">
    <w:name w:val="WW8Num53z3"/>
    <w:rsid w:val="00236167"/>
    <w:rPr>
      <w:rFonts w:ascii="Symbol" w:hAnsi="Symbol"/>
    </w:rPr>
  </w:style>
  <w:style w:type="character" w:customStyle="1" w:styleId="WW8Num58z0">
    <w:name w:val="WW8Num58z0"/>
    <w:rsid w:val="00236167"/>
    <w:rPr>
      <w:rFonts w:ascii="Wingdings" w:hAnsi="Wingdings"/>
    </w:rPr>
  </w:style>
  <w:style w:type="character" w:customStyle="1" w:styleId="WW8Num58z1">
    <w:name w:val="WW8Num58z1"/>
    <w:rsid w:val="00236167"/>
    <w:rPr>
      <w:rFonts w:ascii="Courier New" w:hAnsi="Courier New"/>
    </w:rPr>
  </w:style>
  <w:style w:type="character" w:customStyle="1" w:styleId="WW8Num58z3">
    <w:name w:val="WW8Num58z3"/>
    <w:rsid w:val="00236167"/>
    <w:rPr>
      <w:rFonts w:ascii="Symbol" w:hAnsi="Symbol"/>
    </w:rPr>
  </w:style>
  <w:style w:type="character" w:customStyle="1" w:styleId="WW8Num59z0">
    <w:name w:val="WW8Num59z0"/>
    <w:rsid w:val="00236167"/>
    <w:rPr>
      <w:rFonts w:ascii="Wingdings" w:hAnsi="Wingdings"/>
    </w:rPr>
  </w:style>
  <w:style w:type="character" w:customStyle="1" w:styleId="WW8Num59z1">
    <w:name w:val="WW8Num59z1"/>
    <w:rsid w:val="00236167"/>
    <w:rPr>
      <w:rFonts w:ascii="Courier New" w:hAnsi="Courier New"/>
    </w:rPr>
  </w:style>
  <w:style w:type="character" w:customStyle="1" w:styleId="WW8Num59z3">
    <w:name w:val="WW8Num59z3"/>
    <w:rsid w:val="00236167"/>
    <w:rPr>
      <w:rFonts w:ascii="Symbol" w:hAnsi="Symbol"/>
    </w:rPr>
  </w:style>
  <w:style w:type="character" w:customStyle="1" w:styleId="ZnakZnak1">
    <w:name w:val="Znak Znak1"/>
    <w:basedOn w:val="Domylnaczcionkaakapitu"/>
    <w:rsid w:val="00236167"/>
  </w:style>
  <w:style w:type="character" w:customStyle="1" w:styleId="ZnakZnak">
    <w:name w:val="Znak Znak"/>
    <w:basedOn w:val="Domylnaczcionkaakapitu"/>
    <w:rsid w:val="00236167"/>
  </w:style>
  <w:style w:type="character" w:customStyle="1" w:styleId="Znakiprzypiswdolnych">
    <w:name w:val="Znaki przypisów dolnych"/>
    <w:rsid w:val="00236167"/>
    <w:rPr>
      <w:vertAlign w:val="superscript"/>
    </w:rPr>
  </w:style>
  <w:style w:type="character" w:customStyle="1" w:styleId="Znakinumeracji">
    <w:name w:val="Znaki numeracji"/>
    <w:rsid w:val="00236167"/>
  </w:style>
  <w:style w:type="character" w:customStyle="1" w:styleId="Znakiprzypiswkocowych">
    <w:name w:val="Znaki przypisów końcowych"/>
    <w:rsid w:val="00236167"/>
    <w:rPr>
      <w:vertAlign w:val="superscript"/>
    </w:rPr>
  </w:style>
  <w:style w:type="character" w:customStyle="1" w:styleId="WW-Znakiprzypiswkocowych">
    <w:name w:val="WW-Znaki przypisów końcowych"/>
    <w:rsid w:val="00236167"/>
  </w:style>
  <w:style w:type="character" w:styleId="Odwoanieprzypisukocowego">
    <w:name w:val="endnote reference"/>
    <w:semiHidden/>
    <w:rsid w:val="00236167"/>
    <w:rPr>
      <w:vertAlign w:val="superscript"/>
    </w:rPr>
  </w:style>
  <w:style w:type="character" w:customStyle="1" w:styleId="Symbolewypunktowania">
    <w:name w:val="Symbole wypunktowania"/>
    <w:rsid w:val="00236167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236167"/>
    <w:pPr>
      <w:suppressAutoHyphens/>
      <w:spacing w:after="0"/>
    </w:pPr>
    <w:rPr>
      <w:rFonts w:ascii="Arial" w:hAnsi="Arial"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236167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character" w:customStyle="1" w:styleId="PodpisZnak">
    <w:name w:val="Podpis Znak"/>
    <w:basedOn w:val="Domylnaczcionkaakapitu"/>
    <w:link w:val="Podpis"/>
    <w:rsid w:val="00236167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36167"/>
    <w:pPr>
      <w:widowControl/>
      <w:suppressLineNumbers/>
    </w:pPr>
    <w:rPr>
      <w:rFonts w:eastAsia="Times New Roman" w:cs="Tahoma"/>
      <w:kern w:val="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36167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61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36167"/>
    <w:pPr>
      <w:widowControl/>
      <w:spacing w:after="120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236167"/>
    <w:pPr>
      <w:widowControl/>
      <w:ind w:left="284" w:hanging="284"/>
      <w:jc w:val="both"/>
    </w:pPr>
    <w:rPr>
      <w:rFonts w:eastAsia="Times New Roman"/>
      <w:kern w:val="0"/>
      <w:szCs w:val="20"/>
      <w:lang w:eastAsia="ar-SA"/>
    </w:rPr>
  </w:style>
  <w:style w:type="paragraph" w:customStyle="1" w:styleId="wypunkt1">
    <w:name w:val="wypunkt1."/>
    <w:basedOn w:val="Normalny"/>
    <w:rsid w:val="00236167"/>
    <w:pPr>
      <w:widowControl/>
      <w:spacing w:line="360" w:lineRule="auto"/>
      <w:jc w:val="both"/>
    </w:pPr>
    <w:rPr>
      <w:rFonts w:ascii="Bookman Old Style" w:eastAsia="Times New Roman" w:hAnsi="Bookman Old Style"/>
      <w:kern w:val="0"/>
      <w:szCs w:val="20"/>
      <w:lang w:eastAsia="ar-SA"/>
    </w:rPr>
  </w:style>
  <w:style w:type="paragraph" w:customStyle="1" w:styleId="Zawartotabeli">
    <w:name w:val="Zawartość tabeli"/>
    <w:basedOn w:val="Normalny"/>
    <w:rsid w:val="00236167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361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36167"/>
    <w:pPr>
      <w:suppressAutoHyphens/>
      <w:spacing w:after="0"/>
    </w:pPr>
    <w:rPr>
      <w:rFonts w:ascii="Arial" w:hAnsi="Arial"/>
      <w:szCs w:val="20"/>
      <w:lang w:val="x-none" w:eastAsia="ar-SA"/>
    </w:rPr>
  </w:style>
  <w:style w:type="character" w:customStyle="1" w:styleId="ZnakZnak2">
    <w:name w:val="Znak Znak2"/>
    <w:rsid w:val="00236167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236167"/>
    <w:rPr>
      <w:color w:val="800080"/>
      <w:u w:val="single"/>
    </w:rPr>
  </w:style>
  <w:style w:type="character" w:customStyle="1" w:styleId="ZnakZnak5">
    <w:name w:val="Znak Znak5"/>
    <w:rsid w:val="00236167"/>
    <w:rPr>
      <w:sz w:val="24"/>
      <w:szCs w:val="24"/>
      <w:lang w:eastAsia="ar-SA"/>
    </w:rPr>
  </w:style>
  <w:style w:type="character" w:customStyle="1" w:styleId="ZnakZnak4">
    <w:name w:val="Znak Znak4"/>
    <w:semiHidden/>
    <w:rsid w:val="00236167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236167"/>
    <w:rPr>
      <w:lang w:eastAsia="ar-SA"/>
    </w:rPr>
  </w:style>
  <w:style w:type="character" w:customStyle="1" w:styleId="FontStyle11">
    <w:name w:val="Font Style11"/>
    <w:uiPriority w:val="99"/>
    <w:rsid w:val="002361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eastAsia="Times New Roman"/>
      <w:kern w:val="0"/>
      <w:lang w:eastAsia="pl-PL"/>
    </w:rPr>
  </w:style>
  <w:style w:type="character" w:customStyle="1" w:styleId="FontStyle13">
    <w:name w:val="Font Style13"/>
    <w:uiPriority w:val="99"/>
    <w:rsid w:val="00236167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236167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236167"/>
    <w:pPr>
      <w:widowControl/>
      <w:suppressAutoHyphens w:val="0"/>
      <w:spacing w:after="200" w:line="276" w:lineRule="auto"/>
      <w:ind w:left="708"/>
    </w:pPr>
    <w:rPr>
      <w:rFonts w:ascii="Calibri" w:eastAsia="Times New Roman" w:hAnsi="Calibri"/>
      <w:kern w:val="0"/>
      <w:sz w:val="22"/>
      <w:szCs w:val="22"/>
    </w:rPr>
  </w:style>
  <w:style w:type="paragraph" w:customStyle="1" w:styleId="Standard">
    <w:name w:val="Standard"/>
    <w:rsid w:val="00236167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22A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3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36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2361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361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36167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36167"/>
    <w:pPr>
      <w:keepNext/>
      <w:widowControl/>
      <w:tabs>
        <w:tab w:val="num" w:pos="0"/>
      </w:tabs>
      <w:ind w:left="360" w:hanging="360"/>
      <w:jc w:val="center"/>
      <w:outlineLvl w:val="6"/>
    </w:pPr>
    <w:rPr>
      <w:rFonts w:ascii="Arial" w:eastAsia="Times New Roman" w:hAnsi="Arial"/>
      <w:b/>
      <w:kern w:val="0"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36167"/>
    <w:pPr>
      <w:keepNext/>
      <w:widowControl/>
      <w:tabs>
        <w:tab w:val="num" w:pos="0"/>
      </w:tabs>
      <w:ind w:left="360" w:hanging="360"/>
      <w:jc w:val="center"/>
      <w:outlineLvl w:val="7"/>
    </w:pPr>
    <w:rPr>
      <w:rFonts w:ascii="Arial" w:eastAsia="Times New Roman" w:hAnsi="Arial"/>
      <w:b/>
      <w:kern w:val="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36167"/>
    <w:pPr>
      <w:keepNext/>
      <w:widowControl/>
      <w:numPr>
        <w:numId w:val="2"/>
      </w:numPr>
      <w:jc w:val="center"/>
      <w:outlineLvl w:val="8"/>
    </w:pPr>
    <w:rPr>
      <w:rFonts w:ascii="Arial" w:eastAsia="Times New Roman" w:hAnsi="Arial"/>
      <w:b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2A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yle7">
    <w:name w:val="Style7"/>
    <w:basedOn w:val="Normalny"/>
    <w:rsid w:val="007B22A2"/>
    <w:pPr>
      <w:suppressAutoHyphens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eastAsia="Times New Roman" w:hAnsi="Microsoft Sans Serif"/>
      <w:kern w:val="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B22A2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3616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36167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36167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36167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36167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361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36167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23616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36167"/>
  </w:style>
  <w:style w:type="paragraph" w:styleId="Nagwek">
    <w:name w:val="header"/>
    <w:basedOn w:val="Normalny"/>
    <w:link w:val="NagwekZnak"/>
    <w:unhideWhenUsed/>
    <w:rsid w:val="0023616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167"/>
    <w:rPr>
      <w:b/>
      <w:bCs/>
    </w:rPr>
  </w:style>
  <w:style w:type="character" w:customStyle="1" w:styleId="FontStyle17">
    <w:name w:val="Font Style17"/>
    <w:rsid w:val="00236167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36167"/>
    <w:pPr>
      <w:widowControl/>
      <w:suppressAutoHyphens w:val="0"/>
      <w:jc w:val="center"/>
    </w:pPr>
    <w:rPr>
      <w:rFonts w:eastAsia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6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616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6167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66" w:lineRule="exact"/>
      <w:ind w:hanging="1217"/>
    </w:pPr>
    <w:rPr>
      <w:rFonts w:ascii="Calibri" w:eastAsia="Times New Roman" w:hAnsi="Calibri" w:cs="Calibri"/>
      <w:kern w:val="0"/>
      <w:lang w:eastAsia="pl-PL"/>
    </w:rPr>
  </w:style>
  <w:style w:type="character" w:customStyle="1" w:styleId="FontStyle32">
    <w:name w:val="Font Style32"/>
    <w:uiPriority w:val="99"/>
    <w:rsid w:val="00236167"/>
    <w:rPr>
      <w:rFonts w:ascii="Calibri" w:hAnsi="Calibri" w:cs="Calibri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23616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616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3616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616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36167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61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6167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361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36167"/>
    <w:pPr>
      <w:widowControl/>
      <w:autoSpaceDN w:val="0"/>
      <w:spacing w:before="100" w:after="100"/>
    </w:pPr>
    <w:rPr>
      <w:rFonts w:eastAsia="Times New Roman"/>
      <w:kern w:val="0"/>
      <w:lang w:eastAsia="pl-PL"/>
    </w:rPr>
  </w:style>
  <w:style w:type="character" w:customStyle="1" w:styleId="ng-binding">
    <w:name w:val="ng-binding"/>
    <w:rsid w:val="00236167"/>
  </w:style>
  <w:style w:type="paragraph" w:styleId="Tekstpodstawowy">
    <w:name w:val="Body Text"/>
    <w:basedOn w:val="Normalny"/>
    <w:link w:val="TekstpodstawowyZnak"/>
    <w:rsid w:val="00236167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36167"/>
    <w:rPr>
      <w:i/>
      <w:iCs/>
    </w:rPr>
  </w:style>
  <w:style w:type="character" w:customStyle="1" w:styleId="FontStyle18">
    <w:name w:val="Font Style18"/>
    <w:rsid w:val="0023616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Calibri" w:eastAsia="Times New Roman" w:hAnsi="Calibri" w:cs="Calibri"/>
      <w:kern w:val="0"/>
      <w:lang w:eastAsia="pl-PL"/>
    </w:rPr>
  </w:style>
  <w:style w:type="paragraph" w:customStyle="1" w:styleId="Style11">
    <w:name w:val="Style11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302" w:lineRule="exact"/>
      <w:jc w:val="center"/>
    </w:pPr>
    <w:rPr>
      <w:rFonts w:ascii="Calibri" w:eastAsia="Times New Roman" w:hAnsi="Calibri" w:cs="Calibri"/>
      <w:kern w:val="0"/>
      <w:lang w:eastAsia="pl-PL"/>
    </w:rPr>
  </w:style>
  <w:style w:type="character" w:customStyle="1" w:styleId="pismamzZnak">
    <w:name w:val="pisma_mz Znak"/>
    <w:link w:val="pismamz"/>
    <w:locked/>
    <w:rsid w:val="00236167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236167"/>
    <w:pPr>
      <w:widowControl/>
      <w:suppressAutoHyphens w:val="0"/>
      <w:spacing w:line="360" w:lineRule="auto"/>
      <w:contextualSpacing/>
      <w:jc w:val="both"/>
    </w:pPr>
    <w:rPr>
      <w:rFonts w:ascii="Arial" w:eastAsia="Calibri" w:hAnsi="Arial"/>
      <w:kern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2361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167"/>
    <w:pPr>
      <w:shd w:val="clear" w:color="auto" w:fill="FFFFFF"/>
      <w:suppressAutoHyphens w:val="0"/>
      <w:spacing w:before="120" w:line="252" w:lineRule="exact"/>
      <w:ind w:hanging="360"/>
    </w:pPr>
    <w:rPr>
      <w:rFonts w:ascii="Arial" w:eastAsia="Arial" w:hAnsi="Arial" w:cs="Arial"/>
      <w:kern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236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23616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236167"/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236167"/>
    <w:pPr>
      <w:widowControl/>
      <w:suppressAutoHyphens w:val="0"/>
      <w:ind w:left="113" w:right="113"/>
      <w:jc w:val="center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236167"/>
  </w:style>
  <w:style w:type="paragraph" w:customStyle="1" w:styleId="Style21">
    <w:name w:val="Style21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  <w:lang w:eastAsia="pl-PL"/>
    </w:rPr>
  </w:style>
  <w:style w:type="paragraph" w:customStyle="1" w:styleId="Tre">
    <w:name w:val="Treść"/>
    <w:rsid w:val="0023616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236167"/>
    <w:pPr>
      <w:widowControl/>
      <w:suppressAutoHyphens w:val="0"/>
      <w:spacing w:line="274" w:lineRule="exact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5">
    <w:name w:val="CharStyle5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37">
    <w:name w:val="Style37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kern w:val="0"/>
      <w:lang w:eastAsia="pl-PL"/>
    </w:rPr>
  </w:style>
  <w:style w:type="paragraph" w:customStyle="1" w:styleId="Style60">
    <w:name w:val="Style60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/>
      <w:kern w:val="0"/>
      <w:lang w:eastAsia="pl-PL"/>
    </w:rPr>
  </w:style>
  <w:style w:type="paragraph" w:customStyle="1" w:styleId="Style6">
    <w:name w:val="Style6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5" w:lineRule="exact"/>
      <w:jc w:val="both"/>
    </w:pPr>
    <w:rPr>
      <w:rFonts w:ascii="Microsoft Sans Serif" w:eastAsia="Times New Roman" w:hAnsi="Microsoft Sans Serif"/>
      <w:kern w:val="0"/>
      <w:sz w:val="20"/>
      <w:lang w:eastAsia="pl-PL"/>
    </w:rPr>
  </w:style>
  <w:style w:type="character" w:customStyle="1" w:styleId="FontStyle14">
    <w:name w:val="Font Style14"/>
    <w:uiPriority w:val="99"/>
    <w:rsid w:val="00236167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236167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236167"/>
    <w:pPr>
      <w:widowControl/>
      <w:suppressAutoHyphens w:val="0"/>
      <w:ind w:left="720"/>
      <w:contextualSpacing/>
    </w:pPr>
    <w:rPr>
      <w:rFonts w:eastAsia="Calibri"/>
      <w:kern w:val="0"/>
      <w:lang w:eastAsia="pl-PL"/>
    </w:rPr>
  </w:style>
  <w:style w:type="paragraph" w:customStyle="1" w:styleId="Style47">
    <w:name w:val="Style47"/>
    <w:basedOn w:val="Normalny"/>
    <w:rsid w:val="00236167"/>
    <w:pPr>
      <w:widowControl/>
      <w:suppressAutoHyphens w:val="0"/>
      <w:spacing w:line="245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Style152">
    <w:name w:val="Style152"/>
    <w:basedOn w:val="Normalny"/>
    <w:rsid w:val="00236167"/>
    <w:pPr>
      <w:widowControl/>
      <w:suppressAutoHyphens w:val="0"/>
      <w:spacing w:line="245" w:lineRule="exact"/>
      <w:ind w:hanging="259"/>
    </w:pPr>
    <w:rPr>
      <w:rFonts w:eastAsia="Times New Roman"/>
      <w:kern w:val="0"/>
      <w:sz w:val="20"/>
      <w:szCs w:val="20"/>
      <w:lang w:eastAsia="pl-PL"/>
    </w:rPr>
  </w:style>
  <w:style w:type="paragraph" w:customStyle="1" w:styleId="Style115">
    <w:name w:val="Style115"/>
    <w:basedOn w:val="Normalny"/>
    <w:rsid w:val="00236167"/>
    <w:pPr>
      <w:widowControl/>
      <w:suppressAutoHyphens w:val="0"/>
      <w:spacing w:line="245" w:lineRule="exact"/>
      <w:jc w:val="both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32">
    <w:name w:val="CharStyle32"/>
    <w:rsid w:val="002361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23616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81" w:lineRule="exact"/>
    </w:pPr>
    <w:rPr>
      <w:rFonts w:eastAsia="Times New Roman"/>
      <w:kern w:val="0"/>
      <w:lang w:eastAsia="pl-PL"/>
    </w:rPr>
  </w:style>
  <w:style w:type="paragraph" w:customStyle="1" w:styleId="Style76">
    <w:name w:val="Style76"/>
    <w:basedOn w:val="Normalny"/>
    <w:rsid w:val="00236167"/>
    <w:pPr>
      <w:widowControl/>
      <w:suppressAutoHyphens w:val="0"/>
      <w:spacing w:line="274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textb">
    <w:name w:val="textb"/>
    <w:basedOn w:val="Normalny"/>
    <w:uiPriority w:val="99"/>
    <w:rsid w:val="00236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ff2">
    <w:name w:val="ff2"/>
    <w:rsid w:val="00236167"/>
  </w:style>
  <w:style w:type="character" w:customStyle="1" w:styleId="apple-converted-space">
    <w:name w:val="apple-converted-space"/>
    <w:rsid w:val="00236167"/>
  </w:style>
  <w:style w:type="character" w:styleId="Hipercze">
    <w:name w:val="Hyperlink"/>
    <w:basedOn w:val="Domylnaczcionkaakapitu"/>
    <w:uiPriority w:val="99"/>
    <w:unhideWhenUsed/>
    <w:rsid w:val="00236167"/>
    <w:rPr>
      <w:color w:val="0000FF"/>
      <w:u w:val="single"/>
    </w:rPr>
  </w:style>
  <w:style w:type="paragraph" w:customStyle="1" w:styleId="Style35">
    <w:name w:val="Style35"/>
    <w:basedOn w:val="Normalny"/>
    <w:rsid w:val="00236167"/>
    <w:pPr>
      <w:suppressAutoHyphens w:val="0"/>
      <w:autoSpaceDE w:val="0"/>
      <w:autoSpaceDN w:val="0"/>
      <w:adjustRightInd w:val="0"/>
      <w:spacing w:line="396" w:lineRule="exact"/>
    </w:pPr>
    <w:rPr>
      <w:rFonts w:eastAsia="Times New Roman"/>
      <w:kern w:val="0"/>
      <w:lang w:eastAsia="pl-PL"/>
    </w:rPr>
  </w:style>
  <w:style w:type="character" w:customStyle="1" w:styleId="CharStyle31">
    <w:name w:val="CharStyle31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236167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paragraph" w:customStyle="1" w:styleId="Style200">
    <w:name w:val="Style200"/>
    <w:basedOn w:val="Normalny"/>
    <w:rsid w:val="00236167"/>
    <w:pPr>
      <w:widowControl/>
      <w:suppressAutoHyphens w:val="0"/>
      <w:spacing w:line="281" w:lineRule="exact"/>
    </w:pPr>
    <w:rPr>
      <w:rFonts w:eastAsia="Times New Roman"/>
      <w:kern w:val="0"/>
      <w:sz w:val="20"/>
      <w:szCs w:val="20"/>
      <w:lang w:eastAsia="pl-PL"/>
    </w:rPr>
  </w:style>
  <w:style w:type="character" w:customStyle="1" w:styleId="CharStyle211">
    <w:name w:val="CharStyle211"/>
    <w:rsid w:val="00236167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23616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236167"/>
    <w:pPr>
      <w:widowControl/>
      <w:suppressAutoHyphens w:val="0"/>
      <w:spacing w:line="216" w:lineRule="exact"/>
    </w:pPr>
    <w:rPr>
      <w:rFonts w:eastAsia="Times New Roman"/>
      <w:kern w:val="0"/>
      <w:sz w:val="20"/>
      <w:szCs w:val="20"/>
      <w:lang w:eastAsia="pl-PL"/>
    </w:rPr>
  </w:style>
  <w:style w:type="paragraph" w:customStyle="1" w:styleId="Style372">
    <w:name w:val="Style372"/>
    <w:basedOn w:val="Normalny"/>
    <w:rsid w:val="00236167"/>
    <w:pPr>
      <w:widowControl/>
      <w:suppressAutoHyphens w:val="0"/>
      <w:spacing w:line="634" w:lineRule="exact"/>
    </w:pPr>
    <w:rPr>
      <w:rFonts w:eastAsia="Times New Roman"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6167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6167"/>
    <w:pPr>
      <w:widowControl/>
      <w:numPr>
        <w:numId w:val="53"/>
      </w:numPr>
      <w:tabs>
        <w:tab w:val="right" w:leader="dot" w:pos="9781"/>
      </w:tabs>
      <w:suppressAutoHyphens w:val="0"/>
      <w:spacing w:after="100" w:line="276" w:lineRule="auto"/>
      <w:ind w:right="142"/>
      <w:jc w:val="both"/>
    </w:pPr>
    <w:rPr>
      <w:rFonts w:asciiTheme="minorHAnsi" w:eastAsiaTheme="minorHAnsi" w:hAnsiTheme="minorHAnsi" w:cstheme="minorBidi"/>
      <w:noProof/>
      <w:kern w:val="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2361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236167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167"/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rticletitle">
    <w:name w:val="articletitle"/>
    <w:basedOn w:val="Domylnaczcionkaakapitu"/>
    <w:rsid w:val="00236167"/>
  </w:style>
  <w:style w:type="character" w:customStyle="1" w:styleId="highlight">
    <w:name w:val="highlight"/>
    <w:basedOn w:val="Domylnaczcionkaakapitu"/>
    <w:rsid w:val="00236167"/>
  </w:style>
  <w:style w:type="character" w:styleId="Odwoanieprzypisudolnego">
    <w:name w:val="footnote reference"/>
    <w:basedOn w:val="Domylnaczcionkaakapitu"/>
    <w:semiHidden/>
    <w:unhideWhenUsed/>
    <w:rsid w:val="0023616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236167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6167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236167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6167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236167"/>
    <w:pPr>
      <w:widowControl/>
      <w:suppressAutoHyphens w:val="0"/>
      <w:spacing w:after="100" w:line="276" w:lineRule="auto"/>
      <w:ind w:left="6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WW8Num14z0">
    <w:name w:val="WW8Num14z0"/>
    <w:rsid w:val="00236167"/>
    <w:rPr>
      <w:rFonts w:ascii="Wingdings" w:hAnsi="Wingdings"/>
    </w:rPr>
  </w:style>
  <w:style w:type="character" w:customStyle="1" w:styleId="WW8Num18z1">
    <w:name w:val="WW8Num18z1"/>
    <w:rsid w:val="00236167"/>
    <w:rPr>
      <w:rFonts w:ascii="Times New Roman" w:hAnsi="Times New Roman" w:cs="Times New Roman"/>
    </w:rPr>
  </w:style>
  <w:style w:type="character" w:customStyle="1" w:styleId="WW8Num22z0">
    <w:name w:val="WW8Num22z0"/>
    <w:rsid w:val="00236167"/>
    <w:rPr>
      <w:rFonts w:ascii="Wingdings" w:hAnsi="Wingdings"/>
    </w:rPr>
  </w:style>
  <w:style w:type="character" w:customStyle="1" w:styleId="WW8Num23z0">
    <w:name w:val="WW8Num23z0"/>
    <w:rsid w:val="00236167"/>
    <w:rPr>
      <w:rFonts w:ascii="Wingdings" w:hAnsi="Wingdings"/>
    </w:rPr>
  </w:style>
  <w:style w:type="character" w:customStyle="1" w:styleId="WW8Num33z0">
    <w:name w:val="WW8Num33z0"/>
    <w:rsid w:val="00236167"/>
    <w:rPr>
      <w:rFonts w:ascii="Wingdings" w:hAnsi="Wingdings"/>
    </w:rPr>
  </w:style>
  <w:style w:type="character" w:customStyle="1" w:styleId="WW8Num33z3">
    <w:name w:val="WW8Num33z3"/>
    <w:rsid w:val="00236167"/>
    <w:rPr>
      <w:rFonts w:ascii="Symbol" w:hAnsi="Symbol"/>
    </w:rPr>
  </w:style>
  <w:style w:type="character" w:customStyle="1" w:styleId="WW8Num33z4">
    <w:name w:val="WW8Num33z4"/>
    <w:rsid w:val="00236167"/>
    <w:rPr>
      <w:rFonts w:ascii="Courier New" w:hAnsi="Courier New"/>
    </w:rPr>
  </w:style>
  <w:style w:type="character" w:customStyle="1" w:styleId="WW8Num34z0">
    <w:name w:val="WW8Num34z0"/>
    <w:rsid w:val="00236167"/>
    <w:rPr>
      <w:rFonts w:ascii="Times New Roman" w:hAnsi="Times New Roman" w:cs="Times New Roman"/>
    </w:rPr>
  </w:style>
  <w:style w:type="character" w:customStyle="1" w:styleId="WW8Num35z0">
    <w:name w:val="WW8Num35z0"/>
    <w:rsid w:val="00236167"/>
    <w:rPr>
      <w:rFonts w:ascii="Courier New" w:hAnsi="Courier New"/>
    </w:rPr>
  </w:style>
  <w:style w:type="character" w:customStyle="1" w:styleId="WW8Num40z1">
    <w:name w:val="WW8Num40z1"/>
    <w:rsid w:val="00236167"/>
    <w:rPr>
      <w:b/>
    </w:rPr>
  </w:style>
  <w:style w:type="character" w:customStyle="1" w:styleId="WW8Num43z0">
    <w:name w:val="WW8Num43z0"/>
    <w:rsid w:val="00236167"/>
    <w:rPr>
      <w:rFonts w:ascii="Wingdings" w:hAnsi="Wingdings"/>
    </w:rPr>
  </w:style>
  <w:style w:type="character" w:customStyle="1" w:styleId="Absatz-Standardschriftart">
    <w:name w:val="Absatz-Standardschriftart"/>
    <w:rsid w:val="00236167"/>
  </w:style>
  <w:style w:type="character" w:customStyle="1" w:styleId="WW8Num7z1">
    <w:name w:val="WW8Num7z1"/>
    <w:rsid w:val="00236167"/>
    <w:rPr>
      <w:rFonts w:ascii="Wingdings" w:hAnsi="Wingdings"/>
      <w:sz w:val="16"/>
    </w:rPr>
  </w:style>
  <w:style w:type="character" w:customStyle="1" w:styleId="WW8Num17z0">
    <w:name w:val="WW8Num17z0"/>
    <w:rsid w:val="00236167"/>
    <w:rPr>
      <w:rFonts w:ascii="Wingdings" w:hAnsi="Wingdings"/>
    </w:rPr>
  </w:style>
  <w:style w:type="character" w:customStyle="1" w:styleId="WW8Num17z1">
    <w:name w:val="WW8Num17z1"/>
    <w:rsid w:val="00236167"/>
    <w:rPr>
      <w:rFonts w:ascii="Courier New" w:hAnsi="Courier New"/>
    </w:rPr>
  </w:style>
  <w:style w:type="character" w:customStyle="1" w:styleId="WW8Num17z3">
    <w:name w:val="WW8Num17z3"/>
    <w:rsid w:val="00236167"/>
    <w:rPr>
      <w:rFonts w:ascii="Symbol" w:hAnsi="Symbol"/>
    </w:rPr>
  </w:style>
  <w:style w:type="character" w:customStyle="1" w:styleId="WW8Num19z0">
    <w:name w:val="WW8Num19z0"/>
    <w:rsid w:val="00236167"/>
    <w:rPr>
      <w:rFonts w:ascii="Wingdings" w:hAnsi="Wingdings"/>
    </w:rPr>
  </w:style>
  <w:style w:type="character" w:customStyle="1" w:styleId="WW8Num19z1">
    <w:name w:val="WW8Num19z1"/>
    <w:rsid w:val="00236167"/>
    <w:rPr>
      <w:rFonts w:ascii="Courier New" w:hAnsi="Courier New"/>
    </w:rPr>
  </w:style>
  <w:style w:type="character" w:customStyle="1" w:styleId="WW8Num19z3">
    <w:name w:val="WW8Num19z3"/>
    <w:rsid w:val="00236167"/>
    <w:rPr>
      <w:rFonts w:ascii="Symbol" w:hAnsi="Symbol"/>
    </w:rPr>
  </w:style>
  <w:style w:type="character" w:customStyle="1" w:styleId="WW8Num20z0">
    <w:name w:val="WW8Num20z0"/>
    <w:rsid w:val="00236167"/>
    <w:rPr>
      <w:rFonts w:ascii="Courier New" w:hAnsi="Courier New"/>
    </w:rPr>
  </w:style>
  <w:style w:type="character" w:customStyle="1" w:styleId="WW8Num20z2">
    <w:name w:val="WW8Num20z2"/>
    <w:rsid w:val="00236167"/>
    <w:rPr>
      <w:rFonts w:ascii="Wingdings" w:hAnsi="Wingdings"/>
    </w:rPr>
  </w:style>
  <w:style w:type="character" w:customStyle="1" w:styleId="WW8Num20z3">
    <w:name w:val="WW8Num20z3"/>
    <w:rsid w:val="00236167"/>
    <w:rPr>
      <w:rFonts w:ascii="Symbol" w:hAnsi="Symbol"/>
    </w:rPr>
  </w:style>
  <w:style w:type="character" w:customStyle="1" w:styleId="WW8Num23z1">
    <w:name w:val="WW8Num23z1"/>
    <w:rsid w:val="00236167"/>
    <w:rPr>
      <w:rFonts w:ascii="Courier New" w:hAnsi="Courier New"/>
    </w:rPr>
  </w:style>
  <w:style w:type="character" w:customStyle="1" w:styleId="WW8Num23z3">
    <w:name w:val="WW8Num23z3"/>
    <w:rsid w:val="00236167"/>
    <w:rPr>
      <w:rFonts w:ascii="Symbol" w:hAnsi="Symbol"/>
    </w:rPr>
  </w:style>
  <w:style w:type="character" w:customStyle="1" w:styleId="WW8Num24z1">
    <w:name w:val="WW8Num24z1"/>
    <w:rsid w:val="00236167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236167"/>
    <w:rPr>
      <w:rFonts w:ascii="Wingdings" w:hAnsi="Wingdings"/>
    </w:rPr>
  </w:style>
  <w:style w:type="character" w:customStyle="1" w:styleId="WW8Num29z1">
    <w:name w:val="WW8Num29z1"/>
    <w:rsid w:val="00236167"/>
    <w:rPr>
      <w:rFonts w:ascii="Courier New" w:hAnsi="Courier New"/>
    </w:rPr>
  </w:style>
  <w:style w:type="character" w:customStyle="1" w:styleId="WW8Num29z3">
    <w:name w:val="WW8Num29z3"/>
    <w:rsid w:val="00236167"/>
    <w:rPr>
      <w:rFonts w:ascii="Symbol" w:hAnsi="Symbol"/>
    </w:rPr>
  </w:style>
  <w:style w:type="character" w:customStyle="1" w:styleId="WW8Num30z0">
    <w:name w:val="WW8Num30z0"/>
    <w:rsid w:val="00236167"/>
    <w:rPr>
      <w:rFonts w:ascii="Wingdings" w:hAnsi="Wingdings"/>
    </w:rPr>
  </w:style>
  <w:style w:type="character" w:customStyle="1" w:styleId="WW8Num30z1">
    <w:name w:val="WW8Num30z1"/>
    <w:rsid w:val="00236167"/>
    <w:rPr>
      <w:rFonts w:ascii="Courier New" w:hAnsi="Courier New"/>
    </w:rPr>
  </w:style>
  <w:style w:type="character" w:customStyle="1" w:styleId="WW8Num30z3">
    <w:name w:val="WW8Num30z3"/>
    <w:rsid w:val="00236167"/>
    <w:rPr>
      <w:rFonts w:ascii="Symbol" w:hAnsi="Symbol"/>
    </w:rPr>
  </w:style>
  <w:style w:type="character" w:customStyle="1" w:styleId="WW8Num35z2">
    <w:name w:val="WW8Num35z2"/>
    <w:rsid w:val="00236167"/>
    <w:rPr>
      <w:rFonts w:ascii="Wingdings" w:hAnsi="Wingdings"/>
    </w:rPr>
  </w:style>
  <w:style w:type="character" w:customStyle="1" w:styleId="WW8Num35z3">
    <w:name w:val="WW8Num35z3"/>
    <w:rsid w:val="00236167"/>
    <w:rPr>
      <w:rFonts w:ascii="Symbol" w:hAnsi="Symbol"/>
    </w:rPr>
  </w:style>
  <w:style w:type="character" w:customStyle="1" w:styleId="WW8Num42z1">
    <w:name w:val="WW8Num42z1"/>
    <w:rsid w:val="00236167"/>
    <w:rPr>
      <w:rFonts w:ascii="Wingdings" w:hAnsi="Wingdings"/>
      <w:sz w:val="16"/>
    </w:rPr>
  </w:style>
  <w:style w:type="character" w:customStyle="1" w:styleId="WW8Num43z3">
    <w:name w:val="WW8Num43z3"/>
    <w:rsid w:val="00236167"/>
    <w:rPr>
      <w:rFonts w:ascii="Symbol" w:hAnsi="Symbol"/>
    </w:rPr>
  </w:style>
  <w:style w:type="character" w:customStyle="1" w:styleId="WW8Num43z4">
    <w:name w:val="WW8Num43z4"/>
    <w:rsid w:val="00236167"/>
    <w:rPr>
      <w:rFonts w:ascii="Courier New" w:hAnsi="Courier New"/>
    </w:rPr>
  </w:style>
  <w:style w:type="character" w:customStyle="1" w:styleId="WW8Num44z0">
    <w:name w:val="WW8Num44z0"/>
    <w:rsid w:val="00236167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236167"/>
    <w:rPr>
      <w:rFonts w:ascii="Courier New" w:hAnsi="Courier New"/>
    </w:rPr>
  </w:style>
  <w:style w:type="character" w:customStyle="1" w:styleId="WW8Num44z2">
    <w:name w:val="WW8Num44z2"/>
    <w:rsid w:val="00236167"/>
    <w:rPr>
      <w:rFonts w:ascii="Wingdings" w:hAnsi="Wingdings"/>
    </w:rPr>
  </w:style>
  <w:style w:type="character" w:customStyle="1" w:styleId="WW8Num44z3">
    <w:name w:val="WW8Num44z3"/>
    <w:rsid w:val="00236167"/>
    <w:rPr>
      <w:rFonts w:ascii="Symbol" w:hAnsi="Symbol"/>
    </w:rPr>
  </w:style>
  <w:style w:type="character" w:customStyle="1" w:styleId="WW8Num45z0">
    <w:name w:val="WW8Num45z0"/>
    <w:rsid w:val="00236167"/>
    <w:rPr>
      <w:rFonts w:ascii="Wingdings" w:hAnsi="Wingdings"/>
    </w:rPr>
  </w:style>
  <w:style w:type="character" w:customStyle="1" w:styleId="WW8Num45z1">
    <w:name w:val="WW8Num45z1"/>
    <w:rsid w:val="00236167"/>
    <w:rPr>
      <w:rFonts w:ascii="Courier New" w:hAnsi="Courier New"/>
    </w:rPr>
  </w:style>
  <w:style w:type="character" w:customStyle="1" w:styleId="WW8Num45z3">
    <w:name w:val="WW8Num45z3"/>
    <w:rsid w:val="00236167"/>
    <w:rPr>
      <w:rFonts w:ascii="Symbol" w:hAnsi="Symbol"/>
    </w:rPr>
  </w:style>
  <w:style w:type="character" w:customStyle="1" w:styleId="WW8Num50z1">
    <w:name w:val="WW8Num50z1"/>
    <w:rsid w:val="00236167"/>
    <w:rPr>
      <w:b/>
    </w:rPr>
  </w:style>
  <w:style w:type="character" w:customStyle="1" w:styleId="WW8Num53z0">
    <w:name w:val="WW8Num53z0"/>
    <w:rsid w:val="00236167"/>
    <w:rPr>
      <w:rFonts w:ascii="Wingdings" w:hAnsi="Wingdings"/>
    </w:rPr>
  </w:style>
  <w:style w:type="character" w:customStyle="1" w:styleId="WW8Num53z1">
    <w:name w:val="WW8Num53z1"/>
    <w:rsid w:val="00236167"/>
    <w:rPr>
      <w:rFonts w:ascii="Courier New" w:hAnsi="Courier New"/>
    </w:rPr>
  </w:style>
  <w:style w:type="character" w:customStyle="1" w:styleId="WW8Num53z3">
    <w:name w:val="WW8Num53z3"/>
    <w:rsid w:val="00236167"/>
    <w:rPr>
      <w:rFonts w:ascii="Symbol" w:hAnsi="Symbol"/>
    </w:rPr>
  </w:style>
  <w:style w:type="character" w:customStyle="1" w:styleId="WW8Num58z0">
    <w:name w:val="WW8Num58z0"/>
    <w:rsid w:val="00236167"/>
    <w:rPr>
      <w:rFonts w:ascii="Wingdings" w:hAnsi="Wingdings"/>
    </w:rPr>
  </w:style>
  <w:style w:type="character" w:customStyle="1" w:styleId="WW8Num58z1">
    <w:name w:val="WW8Num58z1"/>
    <w:rsid w:val="00236167"/>
    <w:rPr>
      <w:rFonts w:ascii="Courier New" w:hAnsi="Courier New"/>
    </w:rPr>
  </w:style>
  <w:style w:type="character" w:customStyle="1" w:styleId="WW8Num58z3">
    <w:name w:val="WW8Num58z3"/>
    <w:rsid w:val="00236167"/>
    <w:rPr>
      <w:rFonts w:ascii="Symbol" w:hAnsi="Symbol"/>
    </w:rPr>
  </w:style>
  <w:style w:type="character" w:customStyle="1" w:styleId="WW8Num59z0">
    <w:name w:val="WW8Num59z0"/>
    <w:rsid w:val="00236167"/>
    <w:rPr>
      <w:rFonts w:ascii="Wingdings" w:hAnsi="Wingdings"/>
    </w:rPr>
  </w:style>
  <w:style w:type="character" w:customStyle="1" w:styleId="WW8Num59z1">
    <w:name w:val="WW8Num59z1"/>
    <w:rsid w:val="00236167"/>
    <w:rPr>
      <w:rFonts w:ascii="Courier New" w:hAnsi="Courier New"/>
    </w:rPr>
  </w:style>
  <w:style w:type="character" w:customStyle="1" w:styleId="WW8Num59z3">
    <w:name w:val="WW8Num59z3"/>
    <w:rsid w:val="00236167"/>
    <w:rPr>
      <w:rFonts w:ascii="Symbol" w:hAnsi="Symbol"/>
    </w:rPr>
  </w:style>
  <w:style w:type="character" w:customStyle="1" w:styleId="ZnakZnak1">
    <w:name w:val="Znak Znak1"/>
    <w:basedOn w:val="Domylnaczcionkaakapitu"/>
    <w:rsid w:val="00236167"/>
  </w:style>
  <w:style w:type="character" w:customStyle="1" w:styleId="ZnakZnak">
    <w:name w:val="Znak Znak"/>
    <w:basedOn w:val="Domylnaczcionkaakapitu"/>
    <w:rsid w:val="00236167"/>
  </w:style>
  <w:style w:type="character" w:customStyle="1" w:styleId="Znakiprzypiswdolnych">
    <w:name w:val="Znaki przypisów dolnych"/>
    <w:rsid w:val="00236167"/>
    <w:rPr>
      <w:vertAlign w:val="superscript"/>
    </w:rPr>
  </w:style>
  <w:style w:type="character" w:customStyle="1" w:styleId="Znakinumeracji">
    <w:name w:val="Znaki numeracji"/>
    <w:rsid w:val="00236167"/>
  </w:style>
  <w:style w:type="character" w:customStyle="1" w:styleId="Znakiprzypiswkocowych">
    <w:name w:val="Znaki przypisów końcowych"/>
    <w:rsid w:val="00236167"/>
    <w:rPr>
      <w:vertAlign w:val="superscript"/>
    </w:rPr>
  </w:style>
  <w:style w:type="character" w:customStyle="1" w:styleId="WW-Znakiprzypiswkocowych">
    <w:name w:val="WW-Znaki przypisów końcowych"/>
    <w:rsid w:val="00236167"/>
  </w:style>
  <w:style w:type="character" w:styleId="Odwoanieprzypisukocowego">
    <w:name w:val="endnote reference"/>
    <w:semiHidden/>
    <w:rsid w:val="00236167"/>
    <w:rPr>
      <w:vertAlign w:val="superscript"/>
    </w:rPr>
  </w:style>
  <w:style w:type="character" w:customStyle="1" w:styleId="Symbolewypunktowania">
    <w:name w:val="Symbole wypunktowania"/>
    <w:rsid w:val="00236167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236167"/>
    <w:pPr>
      <w:suppressAutoHyphens/>
      <w:spacing w:after="0"/>
    </w:pPr>
    <w:rPr>
      <w:rFonts w:ascii="Arial" w:hAnsi="Arial"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236167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character" w:customStyle="1" w:styleId="PodpisZnak">
    <w:name w:val="Podpis Znak"/>
    <w:basedOn w:val="Domylnaczcionkaakapitu"/>
    <w:link w:val="Podpis"/>
    <w:rsid w:val="00236167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36167"/>
    <w:pPr>
      <w:widowControl/>
      <w:suppressLineNumbers/>
    </w:pPr>
    <w:rPr>
      <w:rFonts w:eastAsia="Times New Roman" w:cs="Tahoma"/>
      <w:kern w:val="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36167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61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36167"/>
    <w:pPr>
      <w:widowControl/>
      <w:spacing w:after="120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236167"/>
    <w:pPr>
      <w:widowControl/>
      <w:ind w:left="284" w:hanging="284"/>
      <w:jc w:val="both"/>
    </w:pPr>
    <w:rPr>
      <w:rFonts w:eastAsia="Times New Roman"/>
      <w:kern w:val="0"/>
      <w:szCs w:val="20"/>
      <w:lang w:eastAsia="ar-SA"/>
    </w:rPr>
  </w:style>
  <w:style w:type="paragraph" w:customStyle="1" w:styleId="wypunkt1">
    <w:name w:val="wypunkt1."/>
    <w:basedOn w:val="Normalny"/>
    <w:rsid w:val="00236167"/>
    <w:pPr>
      <w:widowControl/>
      <w:spacing w:line="360" w:lineRule="auto"/>
      <w:jc w:val="both"/>
    </w:pPr>
    <w:rPr>
      <w:rFonts w:ascii="Bookman Old Style" w:eastAsia="Times New Roman" w:hAnsi="Bookman Old Style"/>
      <w:kern w:val="0"/>
      <w:szCs w:val="20"/>
      <w:lang w:eastAsia="ar-SA"/>
    </w:rPr>
  </w:style>
  <w:style w:type="paragraph" w:customStyle="1" w:styleId="Zawartotabeli">
    <w:name w:val="Zawartość tabeli"/>
    <w:basedOn w:val="Normalny"/>
    <w:rsid w:val="00236167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361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36167"/>
    <w:pPr>
      <w:suppressAutoHyphens/>
      <w:spacing w:after="0"/>
    </w:pPr>
    <w:rPr>
      <w:rFonts w:ascii="Arial" w:hAnsi="Arial"/>
      <w:szCs w:val="20"/>
      <w:lang w:val="x-none" w:eastAsia="ar-SA"/>
    </w:rPr>
  </w:style>
  <w:style w:type="character" w:customStyle="1" w:styleId="ZnakZnak2">
    <w:name w:val="Znak Znak2"/>
    <w:rsid w:val="00236167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236167"/>
    <w:rPr>
      <w:color w:val="800080"/>
      <w:u w:val="single"/>
    </w:rPr>
  </w:style>
  <w:style w:type="character" w:customStyle="1" w:styleId="ZnakZnak5">
    <w:name w:val="Znak Znak5"/>
    <w:rsid w:val="00236167"/>
    <w:rPr>
      <w:sz w:val="24"/>
      <w:szCs w:val="24"/>
      <w:lang w:eastAsia="ar-SA"/>
    </w:rPr>
  </w:style>
  <w:style w:type="character" w:customStyle="1" w:styleId="ZnakZnak4">
    <w:name w:val="Znak Znak4"/>
    <w:semiHidden/>
    <w:rsid w:val="00236167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236167"/>
    <w:rPr>
      <w:lang w:eastAsia="ar-SA"/>
    </w:rPr>
  </w:style>
  <w:style w:type="character" w:customStyle="1" w:styleId="FontStyle11">
    <w:name w:val="Font Style11"/>
    <w:uiPriority w:val="99"/>
    <w:rsid w:val="002361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236167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eastAsia="Times New Roman"/>
      <w:kern w:val="0"/>
      <w:lang w:eastAsia="pl-PL"/>
    </w:rPr>
  </w:style>
  <w:style w:type="character" w:customStyle="1" w:styleId="FontStyle13">
    <w:name w:val="Font Style13"/>
    <w:uiPriority w:val="99"/>
    <w:rsid w:val="00236167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236167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236167"/>
    <w:pPr>
      <w:widowControl/>
      <w:suppressAutoHyphens w:val="0"/>
      <w:spacing w:after="200" w:line="276" w:lineRule="auto"/>
      <w:ind w:left="708"/>
    </w:pPr>
    <w:rPr>
      <w:rFonts w:ascii="Calibri" w:eastAsia="Times New Roman" w:hAnsi="Calibri"/>
      <w:kern w:val="0"/>
      <w:sz w:val="22"/>
      <w:szCs w:val="22"/>
    </w:rPr>
  </w:style>
  <w:style w:type="paragraph" w:customStyle="1" w:styleId="Standard">
    <w:name w:val="Standard"/>
    <w:rsid w:val="00236167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OIPIP_WM</cp:lastModifiedBy>
  <cp:revision>14</cp:revision>
  <dcterms:created xsi:type="dcterms:W3CDTF">2017-11-13T15:15:00Z</dcterms:created>
  <dcterms:modified xsi:type="dcterms:W3CDTF">2017-12-02T09:37:00Z</dcterms:modified>
</cp:coreProperties>
</file>